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01" w:rsidRPr="00085A69" w:rsidRDefault="00A13D01" w:rsidP="00A13D01">
      <w:pPr>
        <w:rPr>
          <w:rFonts w:ascii="Comic Sans MS" w:hAnsi="Comic Sans MS"/>
          <w:sz w:val="20"/>
        </w:rPr>
      </w:pPr>
    </w:p>
    <w:p w:rsidR="00A13D01" w:rsidRPr="00085A69" w:rsidRDefault="00A13D01" w:rsidP="00A13D01">
      <w:pPr>
        <w:pStyle w:val="Bovenkantformulier"/>
        <w:rPr>
          <w:rFonts w:ascii="Comic Sans MS" w:hAnsi="Comic Sans MS"/>
        </w:rPr>
      </w:pPr>
      <w:r w:rsidRPr="00085A69">
        <w:rPr>
          <w:rFonts w:ascii="Comic Sans MS" w:hAnsi="Comic Sans MS"/>
          <w:sz w:val="20"/>
          <w:szCs w:val="20"/>
        </w:rPr>
        <w:fldChar w:fldCharType="begin"/>
      </w:r>
      <w:r w:rsidRPr="00085A69">
        <w:rPr>
          <w:rFonts w:ascii="Comic Sans MS" w:hAnsi="Comic Sans MS"/>
          <w:sz w:val="20"/>
          <w:szCs w:val="20"/>
        </w:rPr>
        <w:instrText xml:space="preserve"> INCLUDEPICTURE "https://portal.skipov.nl/scholen/edithstein/nieuws/Gedragskalender/ook%20buiten%20school.jpg" \* MERGEFORMATINET </w:instrText>
      </w:r>
      <w:r w:rsidRPr="00085A69">
        <w:rPr>
          <w:rFonts w:ascii="Comic Sans MS" w:hAnsi="Comic Sans MS"/>
          <w:sz w:val="20"/>
          <w:szCs w:val="20"/>
        </w:rPr>
        <w:fldChar w:fldCharType="separate"/>
      </w:r>
      <w:r w:rsidR="00B9792E">
        <w:rPr>
          <w:rFonts w:ascii="Comic Sans MS" w:hAnsi="Comic Sans MS"/>
          <w:sz w:val="20"/>
          <w:szCs w:val="20"/>
        </w:rPr>
        <w:fldChar w:fldCharType="begin"/>
      </w:r>
      <w:r w:rsidR="00B9792E">
        <w:rPr>
          <w:rFonts w:ascii="Comic Sans MS" w:hAnsi="Comic Sans MS"/>
          <w:sz w:val="20"/>
          <w:szCs w:val="20"/>
        </w:rPr>
        <w:instrText xml:space="preserve"> INCLUDEPICTURE  "https://portal.skipov.nl/scholen/edithstein/nieuws/Gedragskalender/ook buiten school.jpg" \* MERGEFORMATINET </w:instrText>
      </w:r>
      <w:r w:rsidR="00B9792E">
        <w:rPr>
          <w:rFonts w:ascii="Comic Sans MS" w:hAnsi="Comic Sans MS"/>
          <w:sz w:val="20"/>
          <w:szCs w:val="20"/>
        </w:rPr>
        <w:fldChar w:fldCharType="separate"/>
      </w:r>
      <w:r w:rsidR="00B2393E">
        <w:rPr>
          <w:rFonts w:ascii="Comic Sans MS" w:hAnsi="Comic Sans MS"/>
          <w:sz w:val="20"/>
          <w:szCs w:val="20"/>
        </w:rPr>
        <w:fldChar w:fldCharType="begin"/>
      </w:r>
      <w:r w:rsidR="00B2393E">
        <w:rPr>
          <w:rFonts w:ascii="Comic Sans MS" w:hAnsi="Comic Sans MS"/>
          <w:sz w:val="20"/>
          <w:szCs w:val="20"/>
        </w:rPr>
        <w:instrText xml:space="preserve"> INCLUDEPICTURE  "https://portal.skipov.nl/scholen/edithstein/nieuws/Gedragskalender/ook buiten school.jpg" \* MERGEFORMATINET </w:instrText>
      </w:r>
      <w:r w:rsidR="00B2393E">
        <w:rPr>
          <w:rFonts w:ascii="Comic Sans MS" w:hAnsi="Comic Sans MS"/>
          <w:sz w:val="20"/>
          <w:szCs w:val="20"/>
        </w:rPr>
        <w:fldChar w:fldCharType="separate"/>
      </w:r>
      <w:r w:rsidR="00CF2497">
        <w:rPr>
          <w:rFonts w:ascii="Comic Sans MS" w:hAnsi="Comic Sans MS"/>
          <w:sz w:val="20"/>
          <w:szCs w:val="20"/>
        </w:rPr>
        <w:fldChar w:fldCharType="begin"/>
      </w:r>
      <w:r w:rsidR="00CF2497">
        <w:rPr>
          <w:rFonts w:ascii="Comic Sans MS" w:hAnsi="Comic Sans MS"/>
          <w:sz w:val="20"/>
          <w:szCs w:val="20"/>
        </w:rPr>
        <w:instrText xml:space="preserve"> INCLUDEPICTURE  "https://portal.skipov.nl/scholen/edithstein/nieuws/Gedragskalender/ook buiten school.jpg" \* MERGEFORMATINET </w:instrText>
      </w:r>
      <w:r w:rsidR="00CF2497">
        <w:rPr>
          <w:rFonts w:ascii="Comic Sans MS" w:hAnsi="Comic Sans MS"/>
          <w:sz w:val="20"/>
          <w:szCs w:val="20"/>
        </w:rPr>
        <w:fldChar w:fldCharType="separate"/>
      </w:r>
      <w:r w:rsidR="006B13CC">
        <w:rPr>
          <w:rFonts w:ascii="Comic Sans MS" w:hAnsi="Comic Sans MS"/>
          <w:sz w:val="20"/>
          <w:szCs w:val="20"/>
        </w:rPr>
        <w:fldChar w:fldCharType="begin"/>
      </w:r>
      <w:r w:rsidR="006B13CC">
        <w:rPr>
          <w:rFonts w:ascii="Comic Sans MS" w:hAnsi="Comic Sans MS"/>
          <w:sz w:val="20"/>
          <w:szCs w:val="20"/>
        </w:rPr>
        <w:instrText xml:space="preserve"> INCLUDEPICTURE  "https://portal.skipov.nl/scholen/edithstein/nieuws/Gedragskalender/ook buiten school.jpg" \* MERGEFORMATINET </w:instrText>
      </w:r>
      <w:r w:rsidR="006B13CC">
        <w:rPr>
          <w:rFonts w:ascii="Comic Sans MS" w:hAnsi="Comic Sans MS"/>
          <w:sz w:val="20"/>
          <w:szCs w:val="20"/>
        </w:rPr>
        <w:fldChar w:fldCharType="separate"/>
      </w:r>
      <w:r w:rsidR="00F07750">
        <w:rPr>
          <w:rFonts w:ascii="Comic Sans MS" w:hAnsi="Comic Sans MS"/>
          <w:sz w:val="20"/>
          <w:szCs w:val="20"/>
        </w:rPr>
        <w:fldChar w:fldCharType="begin"/>
      </w:r>
      <w:r w:rsidR="00F07750">
        <w:rPr>
          <w:rFonts w:ascii="Comic Sans MS" w:hAnsi="Comic Sans MS"/>
          <w:sz w:val="20"/>
          <w:szCs w:val="20"/>
        </w:rPr>
        <w:instrText xml:space="preserve"> INCLUDEPICTURE  "https://portal.skipov.nl/scholen/edithstein/nieuws/Gedragskalender/ook buiten school.jpg" \* MERGEFORMATINET </w:instrText>
      </w:r>
      <w:r w:rsidR="00F07750">
        <w:rPr>
          <w:rFonts w:ascii="Comic Sans MS" w:hAnsi="Comic Sans MS"/>
          <w:sz w:val="20"/>
          <w:szCs w:val="20"/>
        </w:rPr>
        <w:fldChar w:fldCharType="separate"/>
      </w:r>
      <w:r w:rsidR="00C8122A">
        <w:rPr>
          <w:rFonts w:ascii="Comic Sans MS" w:hAnsi="Comic Sans MS"/>
          <w:sz w:val="20"/>
          <w:szCs w:val="20"/>
        </w:rPr>
        <w:fldChar w:fldCharType="begin"/>
      </w:r>
      <w:r w:rsidR="00C8122A">
        <w:rPr>
          <w:rFonts w:ascii="Comic Sans MS" w:hAnsi="Comic Sans MS"/>
          <w:sz w:val="20"/>
          <w:szCs w:val="20"/>
        </w:rPr>
        <w:instrText xml:space="preserve"> INCLUDEPICTURE  "https://portal.skipov.nl/scholen/edithstein/nieuws/Gedragskalender/ook buiten school.jpg" \* MERGEFORMATINET </w:instrText>
      </w:r>
      <w:r w:rsidR="00C8122A">
        <w:rPr>
          <w:rFonts w:ascii="Comic Sans MS" w:hAnsi="Comic Sans MS"/>
          <w:sz w:val="20"/>
          <w:szCs w:val="20"/>
        </w:rPr>
        <w:fldChar w:fldCharType="separate"/>
      </w:r>
      <w:r w:rsidR="00CF4983">
        <w:rPr>
          <w:rFonts w:ascii="Comic Sans MS" w:hAnsi="Comic Sans MS"/>
          <w:sz w:val="20"/>
          <w:szCs w:val="20"/>
        </w:rPr>
        <w:fldChar w:fldCharType="begin"/>
      </w:r>
      <w:r w:rsidR="00CF4983">
        <w:rPr>
          <w:rFonts w:ascii="Comic Sans MS" w:hAnsi="Comic Sans MS"/>
          <w:sz w:val="20"/>
          <w:szCs w:val="20"/>
        </w:rPr>
        <w:instrText xml:space="preserve"> INCLUDEPICTURE  "https://portal.skipov.nl/scholen/edithstein/nieuws/Gedragskalender/ook buiten school.jpg" \* MERGEFORMATINET </w:instrText>
      </w:r>
      <w:r w:rsidR="00CF4983">
        <w:rPr>
          <w:rFonts w:ascii="Comic Sans MS" w:hAnsi="Comic Sans MS"/>
          <w:sz w:val="20"/>
          <w:szCs w:val="20"/>
        </w:rPr>
        <w:fldChar w:fldCharType="separate"/>
      </w:r>
      <w:r w:rsidR="007C0FCC">
        <w:rPr>
          <w:rFonts w:ascii="Comic Sans MS" w:hAnsi="Comic Sans MS"/>
          <w:sz w:val="20"/>
          <w:szCs w:val="20"/>
        </w:rPr>
        <w:fldChar w:fldCharType="begin"/>
      </w:r>
      <w:r w:rsidR="007C0FCC">
        <w:rPr>
          <w:rFonts w:ascii="Comic Sans MS" w:hAnsi="Comic Sans MS"/>
          <w:sz w:val="20"/>
          <w:szCs w:val="20"/>
        </w:rPr>
        <w:instrText xml:space="preserve"> </w:instrText>
      </w:r>
      <w:r w:rsidR="007C0FCC">
        <w:rPr>
          <w:rFonts w:ascii="Comic Sans MS" w:hAnsi="Comic Sans MS"/>
          <w:sz w:val="20"/>
          <w:szCs w:val="20"/>
        </w:rPr>
        <w:instrText>INCLUDEPICTURE  "https://portal.skipov.nl/scholen/edithstein/nieuws/Gedragskalender/ook buiten school.jpg" \* MERGEFORMATINET</w:instrText>
      </w:r>
      <w:r w:rsidR="007C0FCC">
        <w:rPr>
          <w:rFonts w:ascii="Comic Sans MS" w:hAnsi="Comic Sans MS"/>
          <w:sz w:val="20"/>
          <w:szCs w:val="20"/>
        </w:rPr>
        <w:instrText xml:space="preserve"> </w:instrText>
      </w:r>
      <w:r w:rsidR="007C0FCC">
        <w:rPr>
          <w:rFonts w:ascii="Comic Sans MS" w:hAnsi="Comic Sans MS"/>
          <w:sz w:val="20"/>
          <w:szCs w:val="20"/>
        </w:rPr>
        <w:fldChar w:fldCharType="separate"/>
      </w:r>
      <w:r w:rsidR="000274CA">
        <w:rPr>
          <w:rFonts w:ascii="Comic Sans MS" w:hAnsi="Comic Sans M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252.75pt">
            <v:imagedata r:id="rId5" r:href="rId6"/>
          </v:shape>
        </w:pict>
      </w:r>
      <w:r w:rsidR="007C0FCC">
        <w:rPr>
          <w:rFonts w:ascii="Comic Sans MS" w:hAnsi="Comic Sans MS"/>
          <w:sz w:val="20"/>
          <w:szCs w:val="20"/>
        </w:rPr>
        <w:fldChar w:fldCharType="end"/>
      </w:r>
      <w:r w:rsidR="00CF4983">
        <w:rPr>
          <w:rFonts w:ascii="Comic Sans MS" w:hAnsi="Comic Sans MS"/>
          <w:sz w:val="20"/>
          <w:szCs w:val="20"/>
        </w:rPr>
        <w:fldChar w:fldCharType="end"/>
      </w:r>
      <w:r w:rsidR="00C8122A">
        <w:rPr>
          <w:rFonts w:ascii="Comic Sans MS" w:hAnsi="Comic Sans MS"/>
          <w:sz w:val="20"/>
          <w:szCs w:val="20"/>
        </w:rPr>
        <w:fldChar w:fldCharType="end"/>
      </w:r>
      <w:r w:rsidR="00F07750">
        <w:rPr>
          <w:rFonts w:ascii="Comic Sans MS" w:hAnsi="Comic Sans MS"/>
          <w:sz w:val="20"/>
          <w:szCs w:val="20"/>
        </w:rPr>
        <w:fldChar w:fldCharType="end"/>
      </w:r>
      <w:r w:rsidR="006B13CC">
        <w:rPr>
          <w:rFonts w:ascii="Comic Sans MS" w:hAnsi="Comic Sans MS"/>
          <w:sz w:val="20"/>
          <w:szCs w:val="20"/>
        </w:rPr>
        <w:fldChar w:fldCharType="end"/>
      </w:r>
      <w:r w:rsidR="00CF2497">
        <w:rPr>
          <w:rFonts w:ascii="Comic Sans MS" w:hAnsi="Comic Sans MS"/>
          <w:sz w:val="20"/>
          <w:szCs w:val="20"/>
        </w:rPr>
        <w:fldChar w:fldCharType="end"/>
      </w:r>
      <w:r w:rsidR="00B2393E">
        <w:rPr>
          <w:rFonts w:ascii="Comic Sans MS" w:hAnsi="Comic Sans MS"/>
          <w:sz w:val="20"/>
          <w:szCs w:val="20"/>
        </w:rPr>
        <w:fldChar w:fldCharType="end"/>
      </w:r>
      <w:r w:rsidR="00B9792E">
        <w:rPr>
          <w:rFonts w:ascii="Comic Sans MS" w:hAnsi="Comic Sans MS"/>
          <w:sz w:val="20"/>
          <w:szCs w:val="20"/>
        </w:rPr>
        <w:fldChar w:fldCharType="end"/>
      </w:r>
      <w:r w:rsidRPr="00085A69">
        <w:rPr>
          <w:rFonts w:ascii="Comic Sans MS" w:hAnsi="Comic Sans MS"/>
          <w:sz w:val="20"/>
          <w:szCs w:val="20"/>
        </w:rPr>
        <w:fldChar w:fldCharType="end"/>
      </w:r>
      <w:r w:rsidRPr="00085A69">
        <w:rPr>
          <w:rFonts w:ascii="Comic Sans MS" w:hAnsi="Comic Sans MS"/>
        </w:rPr>
        <w:t>Bovenkant formulier</w:t>
      </w:r>
    </w:p>
    <w:p w:rsidR="00A13D01" w:rsidRPr="00085A69" w:rsidRDefault="00A13D01" w:rsidP="00A13D01">
      <w:pPr>
        <w:pStyle w:val="ecxmsonormal"/>
        <w:rPr>
          <w:rFonts w:ascii="Comic Sans MS" w:hAnsi="Comic Sans MS" w:cs="Tahoma"/>
          <w:color w:val="2A2A2A"/>
          <w:sz w:val="20"/>
          <w:szCs w:val="20"/>
        </w:rPr>
      </w:pPr>
    </w:p>
    <w:p w:rsidR="00A13D01" w:rsidRPr="00085A69" w:rsidRDefault="00A13D01" w:rsidP="00A13D01">
      <w:pPr>
        <w:pStyle w:val="ecxmsonormal"/>
        <w:rPr>
          <w:rFonts w:ascii="Comic Sans MS" w:hAnsi="Comic Sans MS" w:cs="Tahoma"/>
          <w:color w:val="2A2A2A"/>
          <w:sz w:val="20"/>
          <w:szCs w:val="20"/>
        </w:rPr>
      </w:pPr>
      <w:r w:rsidRPr="00085A69">
        <w:rPr>
          <w:rFonts w:ascii="Comic Sans MS" w:hAnsi="Comic Sans MS" w:cs="Arial"/>
          <w:color w:val="000080"/>
          <w:sz w:val="20"/>
          <w:szCs w:val="20"/>
        </w:rPr>
        <w:t> </w:t>
      </w:r>
      <w:r w:rsidRPr="00085A69">
        <w:rPr>
          <w:rFonts w:ascii="Comic Sans MS" w:hAnsi="Comic Sans MS" w:cs="Arial"/>
          <w:sz w:val="20"/>
          <w:szCs w:val="20"/>
        </w:rPr>
        <w:fldChar w:fldCharType="begin"/>
      </w:r>
      <w:r w:rsidRPr="00085A69">
        <w:rPr>
          <w:rFonts w:ascii="Comic Sans MS" w:hAnsi="Comic Sans MS" w:cs="Arial"/>
          <w:sz w:val="20"/>
          <w:szCs w:val="20"/>
        </w:rPr>
        <w:instrText xml:space="preserve"> INCLUDEPICTURE "http://nlschoolistanbul.org/wp-content/uploads/2010/05/school-kids.gif" \* MERGEFORMATINET </w:instrText>
      </w:r>
      <w:r w:rsidRPr="00085A69">
        <w:rPr>
          <w:rFonts w:ascii="Comic Sans MS" w:hAnsi="Comic Sans MS" w:cs="Arial"/>
          <w:sz w:val="20"/>
          <w:szCs w:val="20"/>
        </w:rPr>
        <w:fldChar w:fldCharType="separate"/>
      </w:r>
      <w:r w:rsidR="00B9792E">
        <w:rPr>
          <w:rFonts w:ascii="Comic Sans MS" w:hAnsi="Comic Sans MS" w:cs="Arial"/>
          <w:sz w:val="20"/>
          <w:szCs w:val="20"/>
        </w:rPr>
        <w:fldChar w:fldCharType="begin"/>
      </w:r>
      <w:r w:rsidR="00B9792E">
        <w:rPr>
          <w:rFonts w:ascii="Comic Sans MS" w:hAnsi="Comic Sans MS" w:cs="Arial"/>
          <w:sz w:val="20"/>
          <w:szCs w:val="20"/>
        </w:rPr>
        <w:instrText xml:space="preserve"> INCLUDEPICTURE  "http://nlschoolistanbul.org/wp-content/uploads/2010/05/school-kids.gif" \* MERGEFORMATINET </w:instrText>
      </w:r>
      <w:r w:rsidR="00B9792E">
        <w:rPr>
          <w:rFonts w:ascii="Comic Sans MS" w:hAnsi="Comic Sans MS" w:cs="Arial"/>
          <w:sz w:val="20"/>
          <w:szCs w:val="20"/>
        </w:rPr>
        <w:fldChar w:fldCharType="separate"/>
      </w:r>
      <w:r w:rsidR="00B2393E">
        <w:rPr>
          <w:rFonts w:ascii="Comic Sans MS" w:hAnsi="Comic Sans MS" w:cs="Arial"/>
          <w:sz w:val="20"/>
          <w:szCs w:val="20"/>
        </w:rPr>
        <w:fldChar w:fldCharType="begin"/>
      </w:r>
      <w:r w:rsidR="00B2393E">
        <w:rPr>
          <w:rFonts w:ascii="Comic Sans MS" w:hAnsi="Comic Sans MS" w:cs="Arial"/>
          <w:sz w:val="20"/>
          <w:szCs w:val="20"/>
        </w:rPr>
        <w:instrText xml:space="preserve"> INCLUDEPICTURE  "http://nlschoolistanbul.org/wp-content/uploads/2010/05/school-kids.gif" \* MERGEFORMATINET </w:instrText>
      </w:r>
      <w:r w:rsidR="00B2393E">
        <w:rPr>
          <w:rFonts w:ascii="Comic Sans MS" w:hAnsi="Comic Sans MS" w:cs="Arial"/>
          <w:sz w:val="20"/>
          <w:szCs w:val="20"/>
        </w:rPr>
        <w:fldChar w:fldCharType="separate"/>
      </w:r>
      <w:r w:rsidR="00CF2497">
        <w:rPr>
          <w:rFonts w:ascii="Comic Sans MS" w:hAnsi="Comic Sans MS" w:cs="Arial"/>
          <w:sz w:val="20"/>
          <w:szCs w:val="20"/>
        </w:rPr>
        <w:fldChar w:fldCharType="begin"/>
      </w:r>
      <w:r w:rsidR="00CF2497">
        <w:rPr>
          <w:rFonts w:ascii="Comic Sans MS" w:hAnsi="Comic Sans MS" w:cs="Arial"/>
          <w:sz w:val="20"/>
          <w:szCs w:val="20"/>
        </w:rPr>
        <w:instrText xml:space="preserve"> INCLUDEPICTURE  "http://nlschoolistanbul.org/wp-content/uploads/2010/05/school-kids.gif" \* MERGEFORMATINET </w:instrText>
      </w:r>
      <w:r w:rsidR="00CF2497">
        <w:rPr>
          <w:rFonts w:ascii="Comic Sans MS" w:hAnsi="Comic Sans MS" w:cs="Arial"/>
          <w:sz w:val="20"/>
          <w:szCs w:val="20"/>
        </w:rPr>
        <w:fldChar w:fldCharType="separate"/>
      </w:r>
      <w:r w:rsidR="006B13CC">
        <w:rPr>
          <w:rFonts w:ascii="Comic Sans MS" w:hAnsi="Comic Sans MS" w:cs="Arial"/>
          <w:sz w:val="20"/>
          <w:szCs w:val="20"/>
        </w:rPr>
        <w:fldChar w:fldCharType="begin"/>
      </w:r>
      <w:r w:rsidR="006B13CC">
        <w:rPr>
          <w:rFonts w:ascii="Comic Sans MS" w:hAnsi="Comic Sans MS" w:cs="Arial"/>
          <w:sz w:val="20"/>
          <w:szCs w:val="20"/>
        </w:rPr>
        <w:instrText xml:space="preserve"> INCLUDEPICTURE  "http://nlschoolistanbul.org/wp-content/uploads/2010/05/school-kids.gif" \* MERGEFORMATINET </w:instrText>
      </w:r>
      <w:r w:rsidR="006B13CC">
        <w:rPr>
          <w:rFonts w:ascii="Comic Sans MS" w:hAnsi="Comic Sans MS" w:cs="Arial"/>
          <w:sz w:val="20"/>
          <w:szCs w:val="20"/>
        </w:rPr>
        <w:fldChar w:fldCharType="separate"/>
      </w:r>
      <w:r w:rsidR="00F07750">
        <w:rPr>
          <w:rFonts w:ascii="Comic Sans MS" w:hAnsi="Comic Sans MS" w:cs="Arial"/>
          <w:sz w:val="20"/>
          <w:szCs w:val="20"/>
        </w:rPr>
        <w:fldChar w:fldCharType="begin"/>
      </w:r>
      <w:r w:rsidR="00F07750">
        <w:rPr>
          <w:rFonts w:ascii="Comic Sans MS" w:hAnsi="Comic Sans MS" w:cs="Arial"/>
          <w:sz w:val="20"/>
          <w:szCs w:val="20"/>
        </w:rPr>
        <w:instrText xml:space="preserve"> INCLUDEPICTURE  "http://nlschoolistanbul.org/wp-content/uploads/2010/05/school-kids.gif" \* MERGEFORMATINET </w:instrText>
      </w:r>
      <w:r w:rsidR="00F07750">
        <w:rPr>
          <w:rFonts w:ascii="Comic Sans MS" w:hAnsi="Comic Sans MS" w:cs="Arial"/>
          <w:sz w:val="20"/>
          <w:szCs w:val="20"/>
        </w:rPr>
        <w:fldChar w:fldCharType="separate"/>
      </w:r>
      <w:r w:rsidR="00C8122A">
        <w:rPr>
          <w:rFonts w:ascii="Comic Sans MS" w:hAnsi="Comic Sans MS" w:cs="Arial"/>
          <w:sz w:val="20"/>
          <w:szCs w:val="20"/>
        </w:rPr>
        <w:fldChar w:fldCharType="begin"/>
      </w:r>
      <w:r w:rsidR="00C8122A">
        <w:rPr>
          <w:rFonts w:ascii="Comic Sans MS" w:hAnsi="Comic Sans MS" w:cs="Arial"/>
          <w:sz w:val="20"/>
          <w:szCs w:val="20"/>
        </w:rPr>
        <w:instrText xml:space="preserve"> INCLUDEPICTURE  "http://nlschoolistanbul.org/wp-content/uploads/2010/05/school-kids.gif" \* MERGEFORMATINET </w:instrText>
      </w:r>
      <w:r w:rsidR="00C8122A">
        <w:rPr>
          <w:rFonts w:ascii="Comic Sans MS" w:hAnsi="Comic Sans MS" w:cs="Arial"/>
          <w:sz w:val="20"/>
          <w:szCs w:val="20"/>
        </w:rPr>
        <w:fldChar w:fldCharType="separate"/>
      </w:r>
      <w:r w:rsidR="00CF4983">
        <w:rPr>
          <w:rFonts w:ascii="Comic Sans MS" w:hAnsi="Comic Sans MS" w:cs="Arial"/>
          <w:sz w:val="20"/>
          <w:szCs w:val="20"/>
        </w:rPr>
        <w:fldChar w:fldCharType="begin"/>
      </w:r>
      <w:r w:rsidR="00CF4983">
        <w:rPr>
          <w:rFonts w:ascii="Comic Sans MS" w:hAnsi="Comic Sans MS" w:cs="Arial"/>
          <w:sz w:val="20"/>
          <w:szCs w:val="20"/>
        </w:rPr>
        <w:instrText xml:space="preserve"> INCLUDEPICTURE  "http://nlschoolistanbul.org/wp-content/uploads/2010/05/school-kids.gif" \* MERGEFORMATINET </w:instrText>
      </w:r>
      <w:r w:rsidR="00CF4983">
        <w:rPr>
          <w:rFonts w:ascii="Comic Sans MS" w:hAnsi="Comic Sans MS" w:cs="Arial"/>
          <w:sz w:val="20"/>
          <w:szCs w:val="20"/>
        </w:rPr>
        <w:fldChar w:fldCharType="separate"/>
      </w:r>
      <w:r w:rsidR="007C0FCC">
        <w:rPr>
          <w:rFonts w:ascii="Comic Sans MS" w:hAnsi="Comic Sans MS" w:cs="Arial"/>
          <w:sz w:val="20"/>
          <w:szCs w:val="20"/>
        </w:rPr>
        <w:fldChar w:fldCharType="begin"/>
      </w:r>
      <w:r w:rsidR="007C0FCC">
        <w:rPr>
          <w:rFonts w:ascii="Comic Sans MS" w:hAnsi="Comic Sans MS" w:cs="Arial"/>
          <w:sz w:val="20"/>
          <w:szCs w:val="20"/>
        </w:rPr>
        <w:instrText xml:space="preserve"> </w:instrText>
      </w:r>
      <w:r w:rsidR="007C0FCC">
        <w:rPr>
          <w:rFonts w:ascii="Comic Sans MS" w:hAnsi="Comic Sans MS" w:cs="Arial"/>
          <w:sz w:val="20"/>
          <w:szCs w:val="20"/>
        </w:rPr>
        <w:instrText>INCLUDEPICTURE  "http://nlschoolistanbul.org/wp-content/uploads/2010/05/school-kids.gif" \* MERGEFORMATINET</w:instrText>
      </w:r>
      <w:r w:rsidR="007C0FCC">
        <w:rPr>
          <w:rFonts w:ascii="Comic Sans MS" w:hAnsi="Comic Sans MS" w:cs="Arial"/>
          <w:sz w:val="20"/>
          <w:szCs w:val="20"/>
        </w:rPr>
        <w:instrText xml:space="preserve"> </w:instrText>
      </w:r>
      <w:r w:rsidR="007C0FCC">
        <w:rPr>
          <w:rFonts w:ascii="Comic Sans MS" w:hAnsi="Comic Sans MS" w:cs="Arial"/>
          <w:sz w:val="20"/>
          <w:szCs w:val="20"/>
        </w:rPr>
        <w:fldChar w:fldCharType="separate"/>
      </w:r>
      <w:r w:rsidR="007C0FCC">
        <w:rPr>
          <w:rFonts w:ascii="Comic Sans MS" w:hAnsi="Comic Sans MS" w:cs="Arial"/>
          <w:sz w:val="20"/>
          <w:szCs w:val="20"/>
        </w:rPr>
        <w:pict>
          <v:shape id="il_fi" o:spid="_x0000_i1026" type="#_x0000_t75" style="width:300pt;height:147.75pt">
            <v:imagedata r:id="rId7" r:href="rId8"/>
          </v:shape>
        </w:pict>
      </w:r>
      <w:r w:rsidR="007C0FCC">
        <w:rPr>
          <w:rFonts w:ascii="Comic Sans MS" w:hAnsi="Comic Sans MS" w:cs="Arial"/>
          <w:sz w:val="20"/>
          <w:szCs w:val="20"/>
        </w:rPr>
        <w:fldChar w:fldCharType="end"/>
      </w:r>
      <w:r w:rsidR="00CF4983">
        <w:rPr>
          <w:rFonts w:ascii="Comic Sans MS" w:hAnsi="Comic Sans MS" w:cs="Arial"/>
          <w:sz w:val="20"/>
          <w:szCs w:val="20"/>
        </w:rPr>
        <w:fldChar w:fldCharType="end"/>
      </w:r>
      <w:r w:rsidR="00C8122A">
        <w:rPr>
          <w:rFonts w:ascii="Comic Sans MS" w:hAnsi="Comic Sans MS" w:cs="Arial"/>
          <w:sz w:val="20"/>
          <w:szCs w:val="20"/>
        </w:rPr>
        <w:fldChar w:fldCharType="end"/>
      </w:r>
      <w:r w:rsidR="00F07750">
        <w:rPr>
          <w:rFonts w:ascii="Comic Sans MS" w:hAnsi="Comic Sans MS" w:cs="Arial"/>
          <w:sz w:val="20"/>
          <w:szCs w:val="20"/>
        </w:rPr>
        <w:fldChar w:fldCharType="end"/>
      </w:r>
      <w:r w:rsidR="006B13CC">
        <w:rPr>
          <w:rFonts w:ascii="Comic Sans MS" w:hAnsi="Comic Sans MS" w:cs="Arial"/>
          <w:sz w:val="20"/>
          <w:szCs w:val="20"/>
        </w:rPr>
        <w:fldChar w:fldCharType="end"/>
      </w:r>
      <w:r w:rsidR="00CF2497">
        <w:rPr>
          <w:rFonts w:ascii="Comic Sans MS" w:hAnsi="Comic Sans MS" w:cs="Arial"/>
          <w:sz w:val="20"/>
          <w:szCs w:val="20"/>
        </w:rPr>
        <w:fldChar w:fldCharType="end"/>
      </w:r>
      <w:r w:rsidR="00B2393E">
        <w:rPr>
          <w:rFonts w:ascii="Comic Sans MS" w:hAnsi="Comic Sans MS" w:cs="Arial"/>
          <w:sz w:val="20"/>
          <w:szCs w:val="20"/>
        </w:rPr>
        <w:fldChar w:fldCharType="end"/>
      </w:r>
      <w:r w:rsidR="00B9792E">
        <w:rPr>
          <w:rFonts w:ascii="Comic Sans MS" w:hAnsi="Comic Sans MS" w:cs="Arial"/>
          <w:sz w:val="20"/>
          <w:szCs w:val="20"/>
        </w:rPr>
        <w:fldChar w:fldCharType="end"/>
      </w:r>
      <w:r w:rsidRPr="00085A69">
        <w:rPr>
          <w:rFonts w:ascii="Comic Sans MS" w:hAnsi="Comic Sans MS" w:cs="Arial"/>
          <w:sz w:val="20"/>
          <w:szCs w:val="20"/>
        </w:rPr>
        <w:fldChar w:fldCharType="end"/>
      </w:r>
    </w:p>
    <w:p w:rsidR="00A13D01" w:rsidRPr="00CF4983" w:rsidRDefault="00A13D01" w:rsidP="00A13D01">
      <w:pPr>
        <w:pStyle w:val="ecxmsonormal"/>
        <w:rPr>
          <w:rFonts w:ascii="Comic Sans MS" w:hAnsi="Comic Sans MS" w:cs="Tahoma"/>
          <w:color w:val="2A2A2A"/>
          <w:sz w:val="20"/>
          <w:szCs w:val="20"/>
        </w:rPr>
      </w:pPr>
      <w:r w:rsidRPr="00CF4983">
        <w:rPr>
          <w:rFonts w:ascii="Comic Sans MS" w:hAnsi="Comic Sans MS"/>
          <w:color w:val="000000"/>
          <w:sz w:val="20"/>
          <w:szCs w:val="20"/>
        </w:rPr>
        <w:t>Beste ouders/ verzorgers van de leerlingen van onze school.</w:t>
      </w:r>
    </w:p>
    <w:p w:rsidR="00A13D01" w:rsidRPr="00CF4983" w:rsidRDefault="00A13D01" w:rsidP="00A13D01">
      <w:pPr>
        <w:pStyle w:val="ecxmsonormal"/>
        <w:rPr>
          <w:rFonts w:ascii="Comic Sans MS" w:hAnsi="Comic Sans MS"/>
          <w:color w:val="000000"/>
          <w:sz w:val="20"/>
          <w:szCs w:val="20"/>
        </w:rPr>
      </w:pPr>
      <w:r w:rsidRPr="00CF4983">
        <w:rPr>
          <w:rFonts w:ascii="Comic Sans MS" w:hAnsi="Comic Sans MS"/>
          <w:color w:val="000000"/>
          <w:sz w:val="20"/>
          <w:szCs w:val="20"/>
        </w:rPr>
        <w:t>Voor u ligt het info</w:t>
      </w:r>
      <w:r w:rsidR="00C453B3" w:rsidRPr="00CF4983">
        <w:rPr>
          <w:rFonts w:ascii="Comic Sans MS" w:hAnsi="Comic Sans MS"/>
          <w:color w:val="000000"/>
          <w:sz w:val="20"/>
          <w:szCs w:val="20"/>
        </w:rPr>
        <w:t>rmati</w:t>
      </w:r>
      <w:r w:rsidR="003C2D10" w:rsidRPr="00CF4983">
        <w:rPr>
          <w:rFonts w:ascii="Comic Sans MS" w:hAnsi="Comic Sans MS"/>
          <w:color w:val="000000"/>
          <w:sz w:val="20"/>
          <w:szCs w:val="20"/>
        </w:rPr>
        <w:t>eboekje van schooljaar 2017-2018</w:t>
      </w:r>
      <w:r w:rsidRPr="00CF4983">
        <w:rPr>
          <w:rFonts w:ascii="Comic Sans MS" w:hAnsi="Comic Sans MS"/>
          <w:color w:val="000000"/>
          <w:sz w:val="20"/>
          <w:szCs w:val="20"/>
        </w:rPr>
        <w:t>. In dit boekje vertellen wij u het één en ander over het reilen en zeilen in groep 3.</w:t>
      </w:r>
    </w:p>
    <w:p w:rsidR="00A13D01" w:rsidRPr="00CF4983" w:rsidRDefault="009E064E" w:rsidP="00A13D01">
      <w:pPr>
        <w:pStyle w:val="Geenafstand"/>
        <w:rPr>
          <w:rFonts w:ascii="Comic Sans MS" w:hAnsi="Comic Sans MS"/>
          <w:sz w:val="20"/>
        </w:rPr>
      </w:pPr>
      <w:r w:rsidRPr="00CF4983">
        <w:rPr>
          <w:rFonts w:ascii="Comic Sans MS" w:hAnsi="Comic Sans MS"/>
          <w:sz w:val="20"/>
        </w:rPr>
        <w:t xml:space="preserve">De groep heeft twee </w:t>
      </w:r>
      <w:r w:rsidR="003C2D10" w:rsidRPr="00CF4983">
        <w:rPr>
          <w:rFonts w:ascii="Comic Sans MS" w:hAnsi="Comic Sans MS"/>
          <w:sz w:val="20"/>
        </w:rPr>
        <w:t xml:space="preserve"> leerkrachten: </w:t>
      </w:r>
      <w:r w:rsidR="00A13D01" w:rsidRPr="00CF4983">
        <w:rPr>
          <w:rFonts w:ascii="Comic Sans MS" w:hAnsi="Comic Sans MS"/>
          <w:sz w:val="20"/>
        </w:rPr>
        <w:t>juf Jeannette</w:t>
      </w:r>
      <w:r w:rsidR="003C2D10" w:rsidRPr="00CF4983">
        <w:rPr>
          <w:rFonts w:ascii="Comic Sans MS" w:hAnsi="Comic Sans MS"/>
          <w:sz w:val="20"/>
        </w:rPr>
        <w:t xml:space="preserve"> ( ma di do vrij) en juf Irma ( woe)</w:t>
      </w:r>
      <w:r w:rsidR="00A13D01" w:rsidRPr="00CF4983">
        <w:rPr>
          <w:rFonts w:ascii="Comic Sans MS" w:hAnsi="Comic Sans MS"/>
          <w:sz w:val="20"/>
        </w:rPr>
        <w:t>.</w:t>
      </w:r>
    </w:p>
    <w:p w:rsidR="00A13D01" w:rsidRPr="00CF4983" w:rsidRDefault="00A13D01" w:rsidP="00A13D01">
      <w:pPr>
        <w:pStyle w:val="Geenafstand"/>
        <w:rPr>
          <w:rFonts w:ascii="Comic Sans MS" w:hAnsi="Comic Sans MS"/>
          <w:sz w:val="20"/>
        </w:rPr>
      </w:pPr>
      <w:r w:rsidRPr="00CF4983">
        <w:rPr>
          <w:rFonts w:ascii="Comic Sans MS" w:hAnsi="Comic Sans MS"/>
          <w:sz w:val="20"/>
        </w:rPr>
        <w:t>Daa</w:t>
      </w:r>
      <w:r w:rsidR="008B3BF2" w:rsidRPr="00CF4983">
        <w:rPr>
          <w:rFonts w:ascii="Comic Sans MS" w:hAnsi="Comic Sans MS"/>
          <w:sz w:val="20"/>
        </w:rPr>
        <w:t xml:space="preserve">rnaast hebben we </w:t>
      </w:r>
      <w:r w:rsidR="003C2D10" w:rsidRPr="00CF4983">
        <w:rPr>
          <w:rFonts w:ascii="Comic Sans MS" w:hAnsi="Comic Sans MS"/>
          <w:sz w:val="20"/>
        </w:rPr>
        <w:t xml:space="preserve">op dit moment </w:t>
      </w:r>
      <w:r w:rsidR="008B3BF2" w:rsidRPr="00CF4983">
        <w:rPr>
          <w:rFonts w:ascii="Comic Sans MS" w:hAnsi="Comic Sans MS"/>
          <w:sz w:val="20"/>
        </w:rPr>
        <w:t xml:space="preserve">een </w:t>
      </w:r>
      <w:r w:rsidR="003C2D10" w:rsidRPr="00CF4983">
        <w:rPr>
          <w:rFonts w:ascii="Comic Sans MS" w:hAnsi="Comic Sans MS"/>
          <w:sz w:val="20"/>
        </w:rPr>
        <w:t xml:space="preserve"> stagiaire</w:t>
      </w:r>
      <w:r w:rsidR="008B4619" w:rsidRPr="00CF4983">
        <w:rPr>
          <w:rFonts w:ascii="Comic Sans MS" w:hAnsi="Comic Sans MS"/>
          <w:sz w:val="20"/>
        </w:rPr>
        <w:t>, juf Nina.</w:t>
      </w:r>
      <w:r w:rsidR="003C2D10" w:rsidRPr="00CF4983">
        <w:rPr>
          <w:rFonts w:ascii="Comic Sans MS" w:hAnsi="Comic Sans MS"/>
          <w:sz w:val="20"/>
        </w:rPr>
        <w:t xml:space="preserve"> Zij</w:t>
      </w:r>
      <w:r w:rsidRPr="00CF4983">
        <w:rPr>
          <w:rFonts w:ascii="Comic Sans MS" w:hAnsi="Comic Sans MS"/>
          <w:sz w:val="20"/>
        </w:rPr>
        <w:t xml:space="preserve"> volgt de o</w:t>
      </w:r>
      <w:r w:rsidR="008B4619" w:rsidRPr="00CF4983">
        <w:rPr>
          <w:rFonts w:ascii="Comic Sans MS" w:hAnsi="Comic Sans MS"/>
          <w:sz w:val="20"/>
        </w:rPr>
        <w:t>pleiding tot onderwijsassistent en is tot januari 2018 in de groep op maandag en dinsdag.</w:t>
      </w:r>
    </w:p>
    <w:p w:rsidR="00A13D01" w:rsidRPr="00CF4983" w:rsidRDefault="00A13D01" w:rsidP="00A13D01">
      <w:pPr>
        <w:pStyle w:val="Geenafstand"/>
        <w:rPr>
          <w:rFonts w:ascii="Comic Sans MS" w:hAnsi="Comic Sans MS"/>
          <w:sz w:val="20"/>
        </w:rPr>
      </w:pPr>
    </w:p>
    <w:p w:rsidR="00A13D01" w:rsidRPr="00CF4983" w:rsidRDefault="00A13D01" w:rsidP="00A13D01">
      <w:pPr>
        <w:pStyle w:val="ecxmsonormal"/>
        <w:rPr>
          <w:rFonts w:ascii="Comic Sans MS" w:hAnsi="Comic Sans MS"/>
          <w:color w:val="000000"/>
          <w:sz w:val="20"/>
          <w:szCs w:val="20"/>
        </w:rPr>
      </w:pPr>
    </w:p>
    <w:p w:rsidR="00F07750" w:rsidRPr="00CF4983" w:rsidRDefault="009E064E" w:rsidP="00A13D01">
      <w:pPr>
        <w:pStyle w:val="ecxmsonormal"/>
        <w:rPr>
          <w:rFonts w:ascii="Comic Sans MS" w:hAnsi="Comic Sans MS"/>
          <w:b/>
          <w:color w:val="000000"/>
          <w:sz w:val="20"/>
          <w:szCs w:val="20"/>
          <w:u w:val="single"/>
        </w:rPr>
      </w:pPr>
      <w:r w:rsidRPr="00CF4983">
        <w:rPr>
          <w:rFonts w:ascii="Comic Sans MS" w:hAnsi="Comic Sans MS"/>
          <w:b/>
          <w:color w:val="000000"/>
          <w:sz w:val="20"/>
          <w:szCs w:val="20"/>
          <w:u w:val="single"/>
        </w:rPr>
        <w:t>Zelfstandig werken</w:t>
      </w:r>
      <w:r w:rsidR="00F07750" w:rsidRPr="00CF4983">
        <w:rPr>
          <w:rFonts w:ascii="Comic Sans MS" w:hAnsi="Comic Sans MS"/>
          <w:b/>
          <w:color w:val="000000"/>
          <w:sz w:val="20"/>
          <w:szCs w:val="20"/>
          <w:u w:val="single"/>
        </w:rPr>
        <w:t>:</w:t>
      </w:r>
    </w:p>
    <w:p w:rsidR="00F07750" w:rsidRPr="00CF4983" w:rsidRDefault="008B4619" w:rsidP="00A13D01">
      <w:pPr>
        <w:pStyle w:val="ecxmsonormal"/>
        <w:rPr>
          <w:rFonts w:ascii="Comic Sans MS" w:hAnsi="Comic Sans MS"/>
          <w:color w:val="000000"/>
          <w:sz w:val="20"/>
          <w:szCs w:val="20"/>
        </w:rPr>
      </w:pPr>
      <w:r w:rsidRPr="00CF4983">
        <w:rPr>
          <w:rFonts w:ascii="Comic Sans MS" w:hAnsi="Comic Sans MS"/>
          <w:color w:val="000000"/>
          <w:sz w:val="20"/>
          <w:szCs w:val="20"/>
        </w:rPr>
        <w:t xml:space="preserve">U heeft hem </w:t>
      </w:r>
      <w:r w:rsidR="00F07750" w:rsidRPr="00CF4983">
        <w:rPr>
          <w:rFonts w:ascii="Comic Sans MS" w:hAnsi="Comic Sans MS"/>
          <w:color w:val="000000"/>
          <w:sz w:val="20"/>
          <w:szCs w:val="20"/>
        </w:rPr>
        <w:t>vast</w:t>
      </w:r>
      <w:r w:rsidRPr="00CF4983">
        <w:rPr>
          <w:rFonts w:ascii="Comic Sans MS" w:hAnsi="Comic Sans MS"/>
          <w:color w:val="000000"/>
          <w:sz w:val="20"/>
          <w:szCs w:val="20"/>
        </w:rPr>
        <w:t xml:space="preserve"> al</w:t>
      </w:r>
      <w:r w:rsidR="00F07750" w:rsidRPr="00CF4983">
        <w:rPr>
          <w:rFonts w:ascii="Comic Sans MS" w:hAnsi="Comic Sans MS"/>
          <w:color w:val="000000"/>
          <w:sz w:val="20"/>
          <w:szCs w:val="20"/>
        </w:rPr>
        <w:t xml:space="preserve"> zien hangen: het verkeerslicht!</w:t>
      </w:r>
    </w:p>
    <w:p w:rsidR="00A13D01" w:rsidRPr="00CF4983" w:rsidRDefault="008B3BF2" w:rsidP="00A13D01">
      <w:pPr>
        <w:pStyle w:val="ecxmsonormal"/>
        <w:rPr>
          <w:rFonts w:ascii="Comic Sans MS" w:hAnsi="Comic Sans MS"/>
          <w:color w:val="000000"/>
          <w:sz w:val="20"/>
          <w:szCs w:val="20"/>
        </w:rPr>
      </w:pPr>
      <w:r w:rsidRPr="00CF4983">
        <w:rPr>
          <w:rFonts w:ascii="Comic Sans MS" w:hAnsi="Comic Sans MS"/>
          <w:color w:val="000000"/>
          <w:sz w:val="20"/>
          <w:szCs w:val="20"/>
        </w:rPr>
        <w:t>Wanneer het verkeerslicht aan</w:t>
      </w:r>
      <w:r w:rsidR="00A13D01" w:rsidRPr="00CF4983">
        <w:rPr>
          <w:rFonts w:ascii="Comic Sans MS" w:hAnsi="Comic Sans MS"/>
          <w:color w:val="000000"/>
          <w:sz w:val="20"/>
          <w:szCs w:val="20"/>
        </w:rPr>
        <w:t>staat is het zelfstandig werktijd. Dit houdt in dat de lee</w:t>
      </w:r>
      <w:r w:rsidR="009E064E" w:rsidRPr="00CF4983">
        <w:rPr>
          <w:rFonts w:ascii="Comic Sans MS" w:hAnsi="Comic Sans MS"/>
          <w:color w:val="000000"/>
          <w:sz w:val="20"/>
          <w:szCs w:val="20"/>
        </w:rPr>
        <w:t>rkracht de stof besproken heeft en</w:t>
      </w:r>
      <w:r w:rsidR="00A13D01" w:rsidRPr="00CF4983">
        <w:rPr>
          <w:rFonts w:ascii="Comic Sans MS" w:hAnsi="Comic Sans MS"/>
          <w:color w:val="000000"/>
          <w:sz w:val="20"/>
          <w:szCs w:val="20"/>
        </w:rPr>
        <w:t xml:space="preserve"> de kinderen</w:t>
      </w:r>
      <w:r w:rsidR="009E064E" w:rsidRPr="00CF4983">
        <w:rPr>
          <w:rFonts w:ascii="Comic Sans MS" w:hAnsi="Comic Sans MS"/>
          <w:color w:val="000000"/>
          <w:sz w:val="20"/>
          <w:szCs w:val="20"/>
        </w:rPr>
        <w:t xml:space="preserve"> nu </w:t>
      </w:r>
      <w:r w:rsidR="00A13D01" w:rsidRPr="00CF4983">
        <w:rPr>
          <w:rFonts w:ascii="Comic Sans MS" w:hAnsi="Comic Sans MS"/>
          <w:color w:val="000000"/>
          <w:sz w:val="20"/>
          <w:szCs w:val="20"/>
        </w:rPr>
        <w:t xml:space="preserve"> stil</w:t>
      </w:r>
      <w:r w:rsidR="009E064E" w:rsidRPr="00CF4983">
        <w:rPr>
          <w:rFonts w:ascii="Comic Sans MS" w:hAnsi="Comic Sans MS"/>
          <w:color w:val="000000"/>
          <w:sz w:val="20"/>
          <w:szCs w:val="20"/>
        </w:rPr>
        <w:t xml:space="preserve"> werken aan de opdrachten.</w:t>
      </w:r>
      <w:r w:rsidR="003C2D10" w:rsidRPr="00CF4983">
        <w:rPr>
          <w:rFonts w:ascii="Comic Sans MS" w:hAnsi="Comic Sans MS"/>
          <w:color w:val="000000"/>
          <w:sz w:val="20"/>
          <w:szCs w:val="20"/>
        </w:rPr>
        <w:t xml:space="preserve"> Wat er gemaakt en gedaan moet worden, staat met pictogrammen aangeven op het dagtaak-bord.</w:t>
      </w:r>
    </w:p>
    <w:p w:rsidR="00A13D01" w:rsidRPr="00CF4983" w:rsidRDefault="00A13D01" w:rsidP="00A13D01">
      <w:pPr>
        <w:pStyle w:val="ecxmsonormal"/>
        <w:rPr>
          <w:rFonts w:ascii="Comic Sans MS" w:hAnsi="Comic Sans MS"/>
          <w:color w:val="000000"/>
          <w:sz w:val="20"/>
          <w:szCs w:val="20"/>
        </w:rPr>
      </w:pPr>
      <w:r w:rsidRPr="00CF4983">
        <w:rPr>
          <w:rFonts w:ascii="Comic Sans MS" w:hAnsi="Comic Sans MS"/>
          <w:color w:val="000000"/>
          <w:sz w:val="20"/>
          <w:szCs w:val="20"/>
        </w:rPr>
        <w:t>Ieder kind heeft een werkblokje en draait deze op rood (ik wil niet gestoord worden), op groen ( mij mag je iets vragen), op oranje ( wij werken samen) of het vraagteken ( ik heb een vraag).</w:t>
      </w:r>
    </w:p>
    <w:p w:rsidR="00C453B3" w:rsidRPr="00CF4983" w:rsidRDefault="00A13D01" w:rsidP="00A13D01">
      <w:pPr>
        <w:pStyle w:val="ecxmsonormal"/>
        <w:rPr>
          <w:rFonts w:ascii="Comic Sans MS" w:hAnsi="Comic Sans MS"/>
          <w:color w:val="000000"/>
          <w:sz w:val="20"/>
          <w:szCs w:val="20"/>
        </w:rPr>
      </w:pPr>
      <w:r w:rsidRPr="00CF4983">
        <w:rPr>
          <w:rFonts w:ascii="Comic Sans MS" w:hAnsi="Comic Sans MS"/>
          <w:color w:val="000000"/>
          <w:sz w:val="20"/>
          <w:szCs w:val="20"/>
        </w:rPr>
        <w:t xml:space="preserve"> Wanneer ze tegen een probleem aanlop</w:t>
      </w:r>
      <w:r w:rsidR="009E064E" w:rsidRPr="00CF4983">
        <w:rPr>
          <w:rFonts w:ascii="Comic Sans MS" w:hAnsi="Comic Sans MS"/>
          <w:color w:val="000000"/>
          <w:sz w:val="20"/>
          <w:szCs w:val="20"/>
        </w:rPr>
        <w:t>en en het licht staat op oranje</w:t>
      </w:r>
      <w:r w:rsidR="008B3BF2" w:rsidRPr="00CF4983">
        <w:rPr>
          <w:rFonts w:ascii="Comic Sans MS" w:hAnsi="Comic Sans MS"/>
          <w:color w:val="000000"/>
          <w:sz w:val="20"/>
          <w:szCs w:val="20"/>
        </w:rPr>
        <w:t>,</w:t>
      </w:r>
      <w:r w:rsidR="009E064E" w:rsidRPr="00CF4983">
        <w:rPr>
          <w:rFonts w:ascii="Comic Sans MS" w:hAnsi="Comic Sans MS"/>
          <w:color w:val="000000"/>
          <w:sz w:val="20"/>
          <w:szCs w:val="20"/>
        </w:rPr>
        <w:t xml:space="preserve"> mogen ze overleggen</w:t>
      </w:r>
      <w:r w:rsidRPr="00CF4983">
        <w:rPr>
          <w:rFonts w:ascii="Comic Sans MS" w:hAnsi="Comic Sans MS"/>
          <w:color w:val="000000"/>
          <w:sz w:val="20"/>
          <w:szCs w:val="20"/>
        </w:rPr>
        <w:t xml:space="preserve"> met hun schoudermaatje. Komen ze er samen niet uit, gaan ze verder met een volgende opdracht. </w:t>
      </w:r>
    </w:p>
    <w:p w:rsidR="00C453B3" w:rsidRPr="00CF4983" w:rsidRDefault="008B4619" w:rsidP="00A13D01">
      <w:pPr>
        <w:pStyle w:val="ecxmsonormal"/>
        <w:rPr>
          <w:rFonts w:ascii="Comic Sans MS" w:hAnsi="Comic Sans MS"/>
          <w:color w:val="000000"/>
          <w:sz w:val="20"/>
          <w:szCs w:val="20"/>
        </w:rPr>
      </w:pPr>
      <w:r w:rsidRPr="00CF4983">
        <w:rPr>
          <w:rFonts w:ascii="Comic Sans MS" w:hAnsi="Comic Sans MS"/>
          <w:color w:val="000000"/>
          <w:sz w:val="20"/>
          <w:szCs w:val="20"/>
        </w:rPr>
        <w:t>De leerkracht benut deze “oranje”</w:t>
      </w:r>
      <w:r w:rsidR="00C453B3" w:rsidRPr="00CF4983">
        <w:rPr>
          <w:rFonts w:ascii="Comic Sans MS" w:hAnsi="Comic Sans MS"/>
          <w:color w:val="000000"/>
          <w:sz w:val="20"/>
          <w:szCs w:val="20"/>
        </w:rPr>
        <w:t>tijd voor verlengde instructie en individuele hulp aan de instructietafel.</w:t>
      </w:r>
    </w:p>
    <w:p w:rsidR="00A13D01" w:rsidRPr="00CF4983" w:rsidRDefault="00A13D01" w:rsidP="00A13D01">
      <w:pPr>
        <w:pStyle w:val="ecxmsonormal"/>
        <w:rPr>
          <w:rFonts w:ascii="Comic Sans MS" w:hAnsi="Comic Sans MS"/>
          <w:color w:val="000000"/>
          <w:sz w:val="20"/>
          <w:szCs w:val="20"/>
        </w:rPr>
      </w:pPr>
      <w:r w:rsidRPr="00CF4983">
        <w:rPr>
          <w:rFonts w:ascii="Comic Sans MS" w:hAnsi="Comic Sans MS"/>
          <w:color w:val="000000"/>
          <w:sz w:val="20"/>
          <w:szCs w:val="20"/>
        </w:rPr>
        <w:t>Staat het licht op groen</w:t>
      </w:r>
      <w:r w:rsidR="008B3BF2" w:rsidRPr="00CF4983">
        <w:rPr>
          <w:rFonts w:ascii="Comic Sans MS" w:hAnsi="Comic Sans MS"/>
          <w:color w:val="000000"/>
          <w:sz w:val="20"/>
          <w:szCs w:val="20"/>
        </w:rPr>
        <w:t>,</w:t>
      </w:r>
      <w:r w:rsidRPr="00CF4983">
        <w:rPr>
          <w:rFonts w:ascii="Comic Sans MS" w:hAnsi="Comic Sans MS"/>
          <w:color w:val="000000"/>
          <w:sz w:val="20"/>
          <w:szCs w:val="20"/>
        </w:rPr>
        <w:t xml:space="preserve"> loopt de leerkracht rondes door de klas en helpt leerlingen die het vraagteken op tafel hebben gedraaid.  Op deze manier leren de kinderen </w:t>
      </w:r>
      <w:r w:rsidR="008B3BF2" w:rsidRPr="00CF4983">
        <w:rPr>
          <w:rFonts w:ascii="Comic Sans MS" w:hAnsi="Comic Sans MS"/>
          <w:color w:val="000000"/>
          <w:sz w:val="20"/>
          <w:szCs w:val="20"/>
        </w:rPr>
        <w:t xml:space="preserve"> zelfstandig werken</w:t>
      </w:r>
      <w:r w:rsidR="009E064E" w:rsidRPr="00CF4983">
        <w:rPr>
          <w:rFonts w:ascii="Comic Sans MS" w:hAnsi="Comic Sans MS"/>
          <w:color w:val="000000"/>
          <w:sz w:val="20"/>
          <w:szCs w:val="20"/>
        </w:rPr>
        <w:t>, omgaan met uitges</w:t>
      </w:r>
      <w:r w:rsidR="00C453B3" w:rsidRPr="00CF4983">
        <w:rPr>
          <w:rFonts w:ascii="Comic Sans MS" w:hAnsi="Comic Sans MS"/>
          <w:color w:val="000000"/>
          <w:sz w:val="20"/>
          <w:szCs w:val="20"/>
        </w:rPr>
        <w:t>telde aandacht en elkaar helpen.</w:t>
      </w:r>
    </w:p>
    <w:p w:rsidR="00C453B3" w:rsidRPr="00CF4983" w:rsidRDefault="00C453B3" w:rsidP="00A13D01">
      <w:pPr>
        <w:pStyle w:val="ecxmsonormal"/>
        <w:rPr>
          <w:rFonts w:ascii="Comic Sans MS" w:hAnsi="Comic Sans MS"/>
          <w:sz w:val="20"/>
          <w:szCs w:val="20"/>
        </w:rPr>
      </w:pPr>
    </w:p>
    <w:p w:rsidR="00A13D01" w:rsidRPr="00CF4983" w:rsidRDefault="00A13D01" w:rsidP="00A13D01">
      <w:pPr>
        <w:pStyle w:val="ecxmsonormal"/>
        <w:rPr>
          <w:rFonts w:ascii="Comic Sans MS" w:hAnsi="Comic Sans MS"/>
          <w:sz w:val="20"/>
          <w:szCs w:val="20"/>
        </w:rPr>
      </w:pPr>
      <w:r w:rsidRPr="00CF4983">
        <w:rPr>
          <w:rFonts w:ascii="Comic Sans MS" w:hAnsi="Comic Sans MS"/>
          <w:b/>
          <w:color w:val="000000"/>
          <w:sz w:val="20"/>
          <w:szCs w:val="20"/>
          <w:u w:val="single"/>
        </w:rPr>
        <w:lastRenderedPageBreak/>
        <w:t>Opbrengstgericht werken</w:t>
      </w:r>
      <w:r w:rsidRPr="00CF4983">
        <w:rPr>
          <w:rFonts w:ascii="Comic Sans MS" w:hAnsi="Comic Sans MS"/>
          <w:color w:val="000000"/>
          <w:sz w:val="20"/>
          <w:szCs w:val="20"/>
        </w:rPr>
        <w:t xml:space="preserve"> </w:t>
      </w:r>
      <w:r w:rsidRPr="00CF4983">
        <w:rPr>
          <w:rFonts w:ascii="Comic Sans MS" w:hAnsi="Comic Sans MS" w:cs="Tahoma"/>
          <w:color w:val="000000"/>
          <w:sz w:val="20"/>
          <w:szCs w:val="20"/>
        </w:rPr>
        <w:t xml:space="preserve"> </w:t>
      </w:r>
    </w:p>
    <w:p w:rsidR="00A13D01" w:rsidRPr="00CF4983" w:rsidRDefault="00A13D01" w:rsidP="00A13D01">
      <w:pPr>
        <w:pStyle w:val="ecxmsonormal"/>
        <w:rPr>
          <w:rFonts w:ascii="Comic Sans MS" w:hAnsi="Comic Sans MS" w:cs="Tahoma"/>
          <w:color w:val="2A2A2A"/>
          <w:sz w:val="20"/>
          <w:szCs w:val="20"/>
        </w:rPr>
      </w:pPr>
      <w:r w:rsidRPr="00CF4983">
        <w:rPr>
          <w:rFonts w:ascii="Comic Sans MS" w:hAnsi="Comic Sans MS"/>
          <w:color w:val="000000"/>
          <w:sz w:val="20"/>
          <w:szCs w:val="20"/>
        </w:rPr>
        <w:t>We werken opbrengstgericht aan onze basisvaardigheden rekenen, taal en lezen. We hebben als school gekozen voor een gestructureerde aanpak. Tijdens de ochtenduren worden met name de basisvaardigheden aangeboden en verwerkt. De middagen zijn gevuld met wereld</w:t>
      </w:r>
      <w:r w:rsidR="008B3BF2" w:rsidRPr="00CF4983">
        <w:rPr>
          <w:rFonts w:ascii="Comic Sans MS" w:hAnsi="Comic Sans MS"/>
          <w:color w:val="000000"/>
          <w:sz w:val="20"/>
          <w:szCs w:val="20"/>
        </w:rPr>
        <w:t xml:space="preserve"> </w:t>
      </w:r>
      <w:r w:rsidRPr="00CF4983">
        <w:rPr>
          <w:rFonts w:ascii="Comic Sans MS" w:hAnsi="Comic Sans MS"/>
          <w:color w:val="000000"/>
          <w:sz w:val="20"/>
          <w:szCs w:val="20"/>
        </w:rPr>
        <w:t>oriënterende vakken, bewegingsonderwijs of creatieve vakken (muziek, teke</w:t>
      </w:r>
      <w:r w:rsidR="0069472C" w:rsidRPr="00CF4983">
        <w:rPr>
          <w:rFonts w:ascii="Comic Sans MS" w:hAnsi="Comic Sans MS"/>
          <w:color w:val="000000"/>
          <w:sz w:val="20"/>
          <w:szCs w:val="20"/>
        </w:rPr>
        <w:t>nen, handvaardigheid en drama)</w:t>
      </w:r>
    </w:p>
    <w:p w:rsidR="00A13D01" w:rsidRPr="00CF4983" w:rsidRDefault="00A13D01" w:rsidP="00A13D01">
      <w:pPr>
        <w:pStyle w:val="ecxmsonormal"/>
        <w:rPr>
          <w:rFonts w:ascii="Comic Sans MS" w:hAnsi="Comic Sans MS" w:cs="Tahoma"/>
          <w:color w:val="2A2A2A"/>
          <w:sz w:val="20"/>
          <w:szCs w:val="20"/>
        </w:rPr>
      </w:pPr>
      <w:r w:rsidRPr="00CF4983">
        <w:rPr>
          <w:rFonts w:ascii="Comic Sans MS" w:hAnsi="Comic Sans MS" w:cs="Arial"/>
          <w:color w:val="000000"/>
          <w:sz w:val="20"/>
          <w:szCs w:val="20"/>
        </w:rPr>
        <w:t> </w:t>
      </w:r>
      <w:r w:rsidRPr="00CF4983">
        <w:rPr>
          <w:rFonts w:ascii="Comic Sans MS" w:hAnsi="Comic Sans MS"/>
          <w:sz w:val="20"/>
          <w:szCs w:val="20"/>
        </w:rPr>
        <w:t> </w:t>
      </w:r>
      <w:r w:rsidRPr="00CF4983">
        <w:rPr>
          <w:rFonts w:ascii="Comic Sans MS" w:hAnsi="Comic Sans MS" w:cs="Arial"/>
          <w:sz w:val="20"/>
          <w:szCs w:val="20"/>
        </w:rPr>
        <w:fldChar w:fldCharType="begin"/>
      </w:r>
      <w:r w:rsidRPr="00CF4983">
        <w:rPr>
          <w:rFonts w:ascii="Comic Sans MS" w:hAnsi="Comic Sans MS" w:cs="Arial"/>
          <w:sz w:val="20"/>
          <w:szCs w:val="20"/>
        </w:rPr>
        <w:instrText xml:space="preserve"> INCLUDEPICTURE "http://smiley.cafeswa.be/wp-content/2009/01/student.gif" \* MERGEFORMATINET </w:instrText>
      </w:r>
      <w:r w:rsidRPr="00CF4983">
        <w:rPr>
          <w:rFonts w:ascii="Comic Sans MS" w:hAnsi="Comic Sans MS" w:cs="Arial"/>
          <w:sz w:val="20"/>
          <w:szCs w:val="20"/>
        </w:rPr>
        <w:fldChar w:fldCharType="separate"/>
      </w:r>
      <w:r w:rsidR="00B9792E" w:rsidRPr="00CF4983">
        <w:rPr>
          <w:rFonts w:ascii="Comic Sans MS" w:hAnsi="Comic Sans MS" w:cs="Arial"/>
          <w:sz w:val="20"/>
          <w:szCs w:val="20"/>
        </w:rPr>
        <w:fldChar w:fldCharType="begin"/>
      </w:r>
      <w:r w:rsidR="00B9792E" w:rsidRPr="00CF4983">
        <w:rPr>
          <w:rFonts w:ascii="Comic Sans MS" w:hAnsi="Comic Sans MS" w:cs="Arial"/>
          <w:sz w:val="20"/>
          <w:szCs w:val="20"/>
        </w:rPr>
        <w:instrText xml:space="preserve"> INCLUDEPICTURE  "http://smiley.cafeswa.be/wp-content/2009/01/student.gif" \* MERGEFORMATINET </w:instrText>
      </w:r>
      <w:r w:rsidR="00B9792E" w:rsidRPr="00CF4983">
        <w:rPr>
          <w:rFonts w:ascii="Comic Sans MS" w:hAnsi="Comic Sans MS" w:cs="Arial"/>
          <w:sz w:val="20"/>
          <w:szCs w:val="20"/>
        </w:rPr>
        <w:fldChar w:fldCharType="separate"/>
      </w:r>
      <w:r w:rsidR="00B2393E" w:rsidRPr="00CF4983">
        <w:rPr>
          <w:rFonts w:ascii="Comic Sans MS" w:hAnsi="Comic Sans MS" w:cs="Arial"/>
          <w:sz w:val="20"/>
          <w:szCs w:val="20"/>
        </w:rPr>
        <w:fldChar w:fldCharType="begin"/>
      </w:r>
      <w:r w:rsidR="00B2393E" w:rsidRPr="00CF4983">
        <w:rPr>
          <w:rFonts w:ascii="Comic Sans MS" w:hAnsi="Comic Sans MS" w:cs="Arial"/>
          <w:sz w:val="20"/>
          <w:szCs w:val="20"/>
        </w:rPr>
        <w:instrText xml:space="preserve"> INCLUDEPICTURE  "http://smiley.cafeswa.be/wp-content/2009/01/student.gif" \* MERGEFORMATINET </w:instrText>
      </w:r>
      <w:r w:rsidR="00B2393E" w:rsidRPr="00CF4983">
        <w:rPr>
          <w:rFonts w:ascii="Comic Sans MS" w:hAnsi="Comic Sans MS" w:cs="Arial"/>
          <w:sz w:val="20"/>
          <w:szCs w:val="20"/>
        </w:rPr>
        <w:fldChar w:fldCharType="separate"/>
      </w:r>
      <w:r w:rsidR="00CF2497" w:rsidRPr="00CF4983">
        <w:rPr>
          <w:rFonts w:ascii="Comic Sans MS" w:hAnsi="Comic Sans MS" w:cs="Arial"/>
          <w:sz w:val="20"/>
          <w:szCs w:val="20"/>
        </w:rPr>
        <w:fldChar w:fldCharType="begin"/>
      </w:r>
      <w:r w:rsidR="00CF2497" w:rsidRPr="00CF4983">
        <w:rPr>
          <w:rFonts w:ascii="Comic Sans MS" w:hAnsi="Comic Sans MS" w:cs="Arial"/>
          <w:sz w:val="20"/>
          <w:szCs w:val="20"/>
        </w:rPr>
        <w:instrText xml:space="preserve"> INCLUDEPICTURE  "http://smiley.cafeswa.be/wp-content/2009/01/student.gif" \* MERGEFORMATINET </w:instrText>
      </w:r>
      <w:r w:rsidR="00CF2497" w:rsidRPr="00CF4983">
        <w:rPr>
          <w:rFonts w:ascii="Comic Sans MS" w:hAnsi="Comic Sans MS" w:cs="Arial"/>
          <w:sz w:val="20"/>
          <w:szCs w:val="20"/>
        </w:rPr>
        <w:fldChar w:fldCharType="separate"/>
      </w:r>
      <w:r w:rsidR="006B13CC" w:rsidRPr="00CF4983">
        <w:rPr>
          <w:rFonts w:ascii="Comic Sans MS" w:hAnsi="Comic Sans MS" w:cs="Arial"/>
          <w:sz w:val="20"/>
          <w:szCs w:val="20"/>
        </w:rPr>
        <w:fldChar w:fldCharType="begin"/>
      </w:r>
      <w:r w:rsidR="006B13CC" w:rsidRPr="00CF4983">
        <w:rPr>
          <w:rFonts w:ascii="Comic Sans MS" w:hAnsi="Comic Sans MS" w:cs="Arial"/>
          <w:sz w:val="20"/>
          <w:szCs w:val="20"/>
        </w:rPr>
        <w:instrText xml:space="preserve"> INCLUDEPICTURE  "http://smiley.cafeswa.be/wp-content/2009/01/student.gif" \* MERGEFORMATINET </w:instrText>
      </w:r>
      <w:r w:rsidR="006B13CC" w:rsidRPr="00CF4983">
        <w:rPr>
          <w:rFonts w:ascii="Comic Sans MS" w:hAnsi="Comic Sans MS" w:cs="Arial"/>
          <w:sz w:val="20"/>
          <w:szCs w:val="20"/>
        </w:rPr>
        <w:fldChar w:fldCharType="separate"/>
      </w:r>
      <w:r w:rsidR="00F07750" w:rsidRPr="00CF4983">
        <w:rPr>
          <w:rFonts w:ascii="Comic Sans MS" w:hAnsi="Comic Sans MS" w:cs="Arial"/>
          <w:sz w:val="20"/>
          <w:szCs w:val="20"/>
        </w:rPr>
        <w:fldChar w:fldCharType="begin"/>
      </w:r>
      <w:r w:rsidR="00F07750" w:rsidRPr="00CF4983">
        <w:rPr>
          <w:rFonts w:ascii="Comic Sans MS" w:hAnsi="Comic Sans MS" w:cs="Arial"/>
          <w:sz w:val="20"/>
          <w:szCs w:val="20"/>
        </w:rPr>
        <w:instrText xml:space="preserve"> INCLUDEPICTURE  "http://smiley.cafeswa.be/wp-content/2009/01/student.gif" \* MERGEFORMATINET </w:instrText>
      </w:r>
      <w:r w:rsidR="00F07750" w:rsidRPr="00CF4983">
        <w:rPr>
          <w:rFonts w:ascii="Comic Sans MS" w:hAnsi="Comic Sans MS" w:cs="Arial"/>
          <w:sz w:val="20"/>
          <w:szCs w:val="20"/>
        </w:rPr>
        <w:fldChar w:fldCharType="separate"/>
      </w:r>
      <w:r w:rsidR="00C8122A" w:rsidRPr="00CF4983">
        <w:rPr>
          <w:rFonts w:ascii="Comic Sans MS" w:hAnsi="Comic Sans MS" w:cs="Arial"/>
          <w:sz w:val="20"/>
          <w:szCs w:val="20"/>
        </w:rPr>
        <w:fldChar w:fldCharType="begin"/>
      </w:r>
      <w:r w:rsidR="00C8122A" w:rsidRPr="00CF4983">
        <w:rPr>
          <w:rFonts w:ascii="Comic Sans MS" w:hAnsi="Comic Sans MS" w:cs="Arial"/>
          <w:sz w:val="20"/>
          <w:szCs w:val="20"/>
        </w:rPr>
        <w:instrText xml:space="preserve"> INCLUDEPICTURE  "http://smiley.cafeswa.be/wp-content/2009/01/student.gif" \* MERGEFORMATINET </w:instrText>
      </w:r>
      <w:r w:rsidR="00C8122A" w:rsidRPr="00CF4983">
        <w:rPr>
          <w:rFonts w:ascii="Comic Sans MS" w:hAnsi="Comic Sans MS" w:cs="Arial"/>
          <w:sz w:val="20"/>
          <w:szCs w:val="20"/>
        </w:rPr>
        <w:fldChar w:fldCharType="separate"/>
      </w:r>
      <w:r w:rsidR="00CF4983" w:rsidRPr="00CF4983">
        <w:rPr>
          <w:rFonts w:ascii="Comic Sans MS" w:hAnsi="Comic Sans MS" w:cs="Arial"/>
          <w:sz w:val="20"/>
          <w:szCs w:val="20"/>
        </w:rPr>
        <w:fldChar w:fldCharType="begin"/>
      </w:r>
      <w:r w:rsidR="00CF4983" w:rsidRPr="00CF4983">
        <w:rPr>
          <w:rFonts w:ascii="Comic Sans MS" w:hAnsi="Comic Sans MS" w:cs="Arial"/>
          <w:sz w:val="20"/>
          <w:szCs w:val="20"/>
        </w:rPr>
        <w:instrText xml:space="preserve"> INCLUDEPICTURE  "http://smiley.cafeswa.be/wp-content/2009/01/student.gif" \* MERGEFORMATINET </w:instrText>
      </w:r>
      <w:r w:rsidR="00CF4983" w:rsidRPr="00CF4983">
        <w:rPr>
          <w:rFonts w:ascii="Comic Sans MS" w:hAnsi="Comic Sans MS" w:cs="Arial"/>
          <w:sz w:val="20"/>
          <w:szCs w:val="20"/>
        </w:rPr>
        <w:fldChar w:fldCharType="separate"/>
      </w:r>
      <w:r w:rsidR="007C0FCC">
        <w:rPr>
          <w:rFonts w:ascii="Comic Sans MS" w:hAnsi="Comic Sans MS" w:cs="Arial"/>
          <w:sz w:val="20"/>
          <w:szCs w:val="20"/>
        </w:rPr>
        <w:fldChar w:fldCharType="begin"/>
      </w:r>
      <w:r w:rsidR="007C0FCC">
        <w:rPr>
          <w:rFonts w:ascii="Comic Sans MS" w:hAnsi="Comic Sans MS" w:cs="Arial"/>
          <w:sz w:val="20"/>
          <w:szCs w:val="20"/>
        </w:rPr>
        <w:instrText xml:space="preserve"> </w:instrText>
      </w:r>
      <w:r w:rsidR="007C0FCC">
        <w:rPr>
          <w:rFonts w:ascii="Comic Sans MS" w:hAnsi="Comic Sans MS" w:cs="Arial"/>
          <w:sz w:val="20"/>
          <w:szCs w:val="20"/>
        </w:rPr>
        <w:instrText>INCLUDEPICTURE  "http://smiley.cafeswa.be/wp-content/2009/01/student.gif" \* MERGEFORMATINET</w:instrText>
      </w:r>
      <w:r w:rsidR="007C0FCC">
        <w:rPr>
          <w:rFonts w:ascii="Comic Sans MS" w:hAnsi="Comic Sans MS" w:cs="Arial"/>
          <w:sz w:val="20"/>
          <w:szCs w:val="20"/>
        </w:rPr>
        <w:instrText xml:space="preserve"> </w:instrText>
      </w:r>
      <w:r w:rsidR="007C0FCC">
        <w:rPr>
          <w:rFonts w:ascii="Comic Sans MS" w:hAnsi="Comic Sans MS" w:cs="Arial"/>
          <w:sz w:val="20"/>
          <w:szCs w:val="20"/>
        </w:rPr>
        <w:fldChar w:fldCharType="separate"/>
      </w:r>
      <w:r w:rsidR="000274CA">
        <w:rPr>
          <w:rFonts w:ascii="Comic Sans MS" w:hAnsi="Comic Sans MS" w:cs="Arial"/>
          <w:sz w:val="20"/>
          <w:szCs w:val="20"/>
        </w:rPr>
        <w:pict>
          <v:shape id="_x0000_i1027" type="#_x0000_t75" style="width:84pt;height:126pt">
            <v:imagedata r:id="rId9" r:href="rId10"/>
          </v:shape>
        </w:pict>
      </w:r>
      <w:r w:rsidR="007C0FCC">
        <w:rPr>
          <w:rFonts w:ascii="Comic Sans MS" w:hAnsi="Comic Sans MS" w:cs="Arial"/>
          <w:sz w:val="20"/>
          <w:szCs w:val="20"/>
        </w:rPr>
        <w:fldChar w:fldCharType="end"/>
      </w:r>
      <w:r w:rsidR="00CF4983" w:rsidRPr="00CF4983">
        <w:rPr>
          <w:rFonts w:ascii="Comic Sans MS" w:hAnsi="Comic Sans MS" w:cs="Arial"/>
          <w:sz w:val="20"/>
          <w:szCs w:val="20"/>
        </w:rPr>
        <w:fldChar w:fldCharType="end"/>
      </w:r>
      <w:r w:rsidR="00C8122A" w:rsidRPr="00CF4983">
        <w:rPr>
          <w:rFonts w:ascii="Comic Sans MS" w:hAnsi="Comic Sans MS" w:cs="Arial"/>
          <w:sz w:val="20"/>
          <w:szCs w:val="20"/>
        </w:rPr>
        <w:fldChar w:fldCharType="end"/>
      </w:r>
      <w:r w:rsidR="00F07750" w:rsidRPr="00CF4983">
        <w:rPr>
          <w:rFonts w:ascii="Comic Sans MS" w:hAnsi="Comic Sans MS" w:cs="Arial"/>
          <w:sz w:val="20"/>
          <w:szCs w:val="20"/>
        </w:rPr>
        <w:fldChar w:fldCharType="end"/>
      </w:r>
      <w:r w:rsidR="006B13CC" w:rsidRPr="00CF4983">
        <w:rPr>
          <w:rFonts w:ascii="Comic Sans MS" w:hAnsi="Comic Sans MS" w:cs="Arial"/>
          <w:sz w:val="20"/>
          <w:szCs w:val="20"/>
        </w:rPr>
        <w:fldChar w:fldCharType="end"/>
      </w:r>
      <w:r w:rsidR="00CF2497" w:rsidRPr="00CF4983">
        <w:rPr>
          <w:rFonts w:ascii="Comic Sans MS" w:hAnsi="Comic Sans MS" w:cs="Arial"/>
          <w:sz w:val="20"/>
          <w:szCs w:val="20"/>
        </w:rPr>
        <w:fldChar w:fldCharType="end"/>
      </w:r>
      <w:r w:rsidR="00B2393E" w:rsidRPr="00CF4983">
        <w:rPr>
          <w:rFonts w:ascii="Comic Sans MS" w:hAnsi="Comic Sans MS" w:cs="Arial"/>
          <w:sz w:val="20"/>
          <w:szCs w:val="20"/>
        </w:rPr>
        <w:fldChar w:fldCharType="end"/>
      </w:r>
      <w:r w:rsidR="00B9792E" w:rsidRPr="00CF4983">
        <w:rPr>
          <w:rFonts w:ascii="Comic Sans MS" w:hAnsi="Comic Sans MS" w:cs="Arial"/>
          <w:sz w:val="20"/>
          <w:szCs w:val="20"/>
        </w:rPr>
        <w:fldChar w:fldCharType="end"/>
      </w:r>
      <w:r w:rsidRPr="00CF4983">
        <w:rPr>
          <w:rFonts w:ascii="Comic Sans MS" w:hAnsi="Comic Sans MS" w:cs="Arial"/>
          <w:sz w:val="20"/>
          <w:szCs w:val="20"/>
        </w:rPr>
        <w:fldChar w:fldCharType="end"/>
      </w:r>
      <w:r w:rsidRPr="00CF4983">
        <w:rPr>
          <w:rFonts w:ascii="Comic Sans MS" w:hAnsi="Comic Sans MS" w:cs="Tahoma"/>
          <w:color w:val="2A2A2A"/>
          <w:sz w:val="20"/>
          <w:szCs w:val="20"/>
        </w:rPr>
        <w:object w:dxaOrig="225" w:dyaOrig="225">
          <v:shape id="_x0000_i1035" type="#_x0000_t75" style="width:1in;height:18pt" o:ole="">
            <v:imagedata r:id="rId11" o:title=""/>
          </v:shape>
          <w:control r:id="rId12" w:name="DefaultOcxName1" w:shapeid="_x0000_i1035"/>
        </w:object>
      </w:r>
      <w:r w:rsidRPr="00CF4983">
        <w:rPr>
          <w:rFonts w:ascii="Comic Sans MS" w:hAnsi="Comic Sans MS" w:cs="Tahoma"/>
          <w:color w:val="2A2A2A"/>
          <w:sz w:val="20"/>
          <w:szCs w:val="20"/>
        </w:rPr>
        <w:object w:dxaOrig="225" w:dyaOrig="225">
          <v:shape id="_x0000_i1038" type="#_x0000_t75" style="width:1in;height:18pt" o:ole="">
            <v:imagedata r:id="rId11" o:title=""/>
          </v:shape>
          <w:control r:id="rId13" w:name="DefaultOcxName2" w:shapeid="_x0000_i1038"/>
        </w:object>
      </w:r>
      <w:r w:rsidRPr="00CF4983">
        <w:rPr>
          <w:rFonts w:ascii="Comic Sans MS" w:hAnsi="Comic Sans MS" w:cs="Tahoma"/>
          <w:color w:val="2A2A2A"/>
          <w:sz w:val="20"/>
          <w:szCs w:val="20"/>
        </w:rPr>
        <w:object w:dxaOrig="225" w:dyaOrig="225">
          <v:shape id="_x0000_i1041" type="#_x0000_t75" style="width:1in;height:18pt" o:ole="">
            <v:imagedata r:id="rId11" o:title=""/>
          </v:shape>
          <w:control r:id="rId14" w:name="DefaultOcxName3" w:shapeid="_x0000_i1041"/>
        </w:object>
      </w:r>
    </w:p>
    <w:p w:rsidR="00A13D01" w:rsidRPr="00CF4983" w:rsidRDefault="00A13D01" w:rsidP="00A13D01">
      <w:pPr>
        <w:rPr>
          <w:rFonts w:ascii="Comic Sans MS" w:hAnsi="Comic Sans MS"/>
          <w:b/>
          <w:sz w:val="20"/>
          <w:u w:val="single"/>
        </w:rPr>
      </w:pPr>
    </w:p>
    <w:p w:rsidR="00A13D01" w:rsidRPr="00CF4983" w:rsidRDefault="00A13D01" w:rsidP="00A13D01">
      <w:pPr>
        <w:rPr>
          <w:rFonts w:ascii="Comic Sans MS" w:hAnsi="Comic Sans MS"/>
          <w:b/>
          <w:sz w:val="20"/>
          <w:u w:val="single"/>
        </w:rPr>
      </w:pPr>
    </w:p>
    <w:p w:rsidR="00A13D01" w:rsidRPr="00CF4983" w:rsidRDefault="00A13D01" w:rsidP="00A13D01">
      <w:pPr>
        <w:rPr>
          <w:rFonts w:ascii="Comic Sans MS" w:hAnsi="Comic Sans MS"/>
          <w:b/>
          <w:sz w:val="20"/>
          <w:u w:val="single"/>
        </w:rPr>
      </w:pPr>
      <w:r w:rsidRPr="00CF4983">
        <w:rPr>
          <w:rFonts w:ascii="Comic Sans MS" w:hAnsi="Comic Sans MS"/>
          <w:b/>
          <w:sz w:val="20"/>
          <w:u w:val="single"/>
        </w:rPr>
        <w:t>De Inloop</w:t>
      </w:r>
    </w:p>
    <w:p w:rsidR="00F07750" w:rsidRPr="00CF4983" w:rsidRDefault="00F07750" w:rsidP="00A13D01">
      <w:pPr>
        <w:rPr>
          <w:rFonts w:ascii="Comic Sans MS" w:hAnsi="Comic Sans MS"/>
          <w:sz w:val="20"/>
        </w:rPr>
      </w:pP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We beginnen iedere ochtend met de inloop-activiteiten. Vanaf 08.05 uur kunnen de kinderen naar binnen en alvast beginnen met de geplande activiteit. Vanaf 08.15 uur willen we graag allemaal starten en is het de bedoeling dat de ouders nie</w:t>
      </w:r>
      <w:r w:rsidR="008B4619" w:rsidRPr="00CF4983">
        <w:rPr>
          <w:rFonts w:ascii="Comic Sans MS" w:hAnsi="Comic Sans MS"/>
          <w:color w:val="000000"/>
          <w:sz w:val="20"/>
          <w:lang w:val="nl" w:eastAsia="nl-NL"/>
        </w:rPr>
        <w:t>t</w:t>
      </w:r>
      <w:r w:rsidRPr="00CF4983">
        <w:rPr>
          <w:rFonts w:ascii="Comic Sans MS" w:hAnsi="Comic Sans MS"/>
          <w:color w:val="000000"/>
          <w:sz w:val="20"/>
          <w:lang w:val="nl" w:eastAsia="nl-NL"/>
        </w:rPr>
        <w:t xml:space="preserve"> meer binnen komen. </w:t>
      </w:r>
      <w:r w:rsidR="009E064E" w:rsidRPr="00CF4983">
        <w:rPr>
          <w:rFonts w:ascii="Comic Sans MS" w:hAnsi="Comic Sans MS"/>
          <w:color w:val="000000"/>
          <w:sz w:val="20"/>
          <w:lang w:val="nl" w:eastAsia="nl-NL"/>
        </w:rPr>
        <w:t xml:space="preserve">De activiteiten staan </w:t>
      </w:r>
      <w:r w:rsidR="00C453B3" w:rsidRPr="00CF4983">
        <w:rPr>
          <w:rFonts w:ascii="Comic Sans MS" w:hAnsi="Comic Sans MS"/>
          <w:color w:val="000000"/>
          <w:sz w:val="20"/>
          <w:lang w:val="nl" w:eastAsia="nl-NL"/>
        </w:rPr>
        <w:t xml:space="preserve">waar nodig </w:t>
      </w:r>
      <w:r w:rsidR="009E064E" w:rsidRPr="00CF4983">
        <w:rPr>
          <w:rFonts w:ascii="Comic Sans MS" w:hAnsi="Comic Sans MS"/>
          <w:color w:val="000000"/>
          <w:sz w:val="20"/>
          <w:lang w:val="nl" w:eastAsia="nl-NL"/>
        </w:rPr>
        <w:t>voor de groepjes</w:t>
      </w:r>
      <w:r w:rsidRPr="00CF4983">
        <w:rPr>
          <w:rFonts w:ascii="Comic Sans MS" w:hAnsi="Comic Sans MS"/>
          <w:color w:val="000000"/>
          <w:sz w:val="20"/>
          <w:lang w:val="nl" w:eastAsia="nl-NL"/>
        </w:rPr>
        <w:t xml:space="preserve"> klaar. Voor</w:t>
      </w:r>
      <w:r w:rsidR="003C2D10" w:rsidRPr="00CF4983">
        <w:rPr>
          <w:rFonts w:ascii="Comic Sans MS" w:hAnsi="Comic Sans MS"/>
          <w:color w:val="000000"/>
          <w:sz w:val="20"/>
          <w:lang w:val="nl" w:eastAsia="nl-NL"/>
        </w:rPr>
        <w:t xml:space="preserve"> het begeleiden van spelletjes die meer begeleiding vragen</w:t>
      </w:r>
      <w:r w:rsidRPr="00CF4983">
        <w:rPr>
          <w:rFonts w:ascii="Comic Sans MS" w:hAnsi="Comic Sans MS"/>
          <w:color w:val="000000"/>
          <w:sz w:val="20"/>
          <w:lang w:val="nl" w:eastAsia="nl-NL"/>
        </w:rPr>
        <w:t xml:space="preserve"> is er een ouder en/of een stagiaire, zodat de leerkracht tijd heeft voor hulp aan individuele kinderen en/of aan een klein groepje. </w:t>
      </w:r>
    </w:p>
    <w:p w:rsidR="00A13D01" w:rsidRPr="00CF4983" w:rsidRDefault="00A13D01" w:rsidP="00A13D01">
      <w:pPr>
        <w:suppressAutoHyphens w:val="0"/>
        <w:rPr>
          <w:rFonts w:ascii="Comic Sans MS" w:hAnsi="Comic Sans MS"/>
          <w:color w:val="000000"/>
          <w:sz w:val="20"/>
          <w:lang w:val="nl" w:eastAsia="nl-NL"/>
        </w:rPr>
      </w:pP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De onderdelen kunnen zijn:</w:t>
      </w:r>
    </w:p>
    <w:p w:rsidR="00A13D01" w:rsidRPr="00CF4983" w:rsidRDefault="00A13D01" w:rsidP="00A13D01">
      <w:pPr>
        <w:suppressAutoHyphens w:val="0"/>
        <w:rPr>
          <w:rFonts w:ascii="Comic Sans MS" w:hAnsi="Comic Sans MS"/>
          <w:b/>
          <w:color w:val="000000"/>
          <w:sz w:val="20"/>
          <w:lang w:val="nl" w:eastAsia="nl-NL"/>
        </w:rPr>
      </w:pPr>
    </w:p>
    <w:p w:rsidR="00A13D01" w:rsidRPr="00CF4983" w:rsidRDefault="00A13D01" w:rsidP="00A13D01">
      <w:pPr>
        <w:suppressAutoHyphens w:val="0"/>
        <w:rPr>
          <w:rFonts w:ascii="Comic Sans MS" w:hAnsi="Comic Sans MS"/>
          <w:b/>
          <w:color w:val="000000"/>
          <w:sz w:val="20"/>
          <w:lang w:val="nl" w:eastAsia="nl-NL"/>
        </w:rPr>
      </w:pP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Lees</w:t>
      </w:r>
      <w:r w:rsidR="003C2D10" w:rsidRPr="00CF4983">
        <w:rPr>
          <w:rFonts w:ascii="Comic Sans MS" w:hAnsi="Comic Sans MS"/>
          <w:color w:val="000000"/>
          <w:sz w:val="20"/>
          <w:lang w:val="nl" w:eastAsia="nl-NL"/>
        </w:rPr>
        <w:t>- en rekenspelletjes</w:t>
      </w:r>
      <w:r w:rsidR="003C2D10" w:rsidRPr="00CF4983">
        <w:rPr>
          <w:rFonts w:ascii="Comic Sans MS" w:hAnsi="Comic Sans MS"/>
          <w:color w:val="000000"/>
          <w:sz w:val="20"/>
          <w:lang w:val="nl" w:eastAsia="nl-NL"/>
        </w:rPr>
        <w:tab/>
      </w:r>
      <w:r w:rsidR="003C2D10" w:rsidRPr="00CF4983">
        <w:rPr>
          <w:rFonts w:ascii="Comic Sans MS" w:hAnsi="Comic Sans MS"/>
          <w:color w:val="000000"/>
          <w:sz w:val="20"/>
          <w:lang w:val="nl" w:eastAsia="nl-NL"/>
        </w:rPr>
        <w:tab/>
      </w:r>
      <w:r w:rsidR="003C2D10" w:rsidRPr="00CF4983">
        <w:rPr>
          <w:rFonts w:ascii="Comic Sans MS" w:hAnsi="Comic Sans MS"/>
          <w:color w:val="000000"/>
          <w:sz w:val="20"/>
          <w:lang w:val="nl" w:eastAsia="nl-NL"/>
        </w:rPr>
        <w:tab/>
      </w:r>
      <w:r w:rsidR="003C2D10" w:rsidRPr="00CF4983">
        <w:rPr>
          <w:rFonts w:ascii="Comic Sans MS" w:hAnsi="Comic Sans MS"/>
          <w:color w:val="000000"/>
          <w:sz w:val="20"/>
          <w:lang w:val="nl" w:eastAsia="nl-NL"/>
        </w:rPr>
        <w:tab/>
      </w:r>
    </w:p>
    <w:p w:rsidR="00A13D01" w:rsidRPr="00CF4983" w:rsidRDefault="0069472C"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 </w:t>
      </w:r>
      <w:r w:rsidR="003C2D10" w:rsidRPr="00CF4983">
        <w:rPr>
          <w:rFonts w:ascii="Comic Sans MS" w:hAnsi="Comic Sans MS"/>
          <w:color w:val="000000"/>
          <w:sz w:val="20"/>
          <w:lang w:val="nl" w:eastAsia="nl-NL"/>
        </w:rPr>
        <w:t>Kiezen uit de kast</w:t>
      </w:r>
    </w:p>
    <w:p w:rsidR="003C2D10" w:rsidRPr="00CF4983" w:rsidRDefault="003C2D10"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w:t>
      </w:r>
      <w:r w:rsidR="008B4619" w:rsidRPr="00CF4983">
        <w:rPr>
          <w:rFonts w:ascii="Comic Sans MS" w:hAnsi="Comic Sans MS"/>
          <w:color w:val="000000"/>
          <w:sz w:val="20"/>
          <w:lang w:val="nl" w:eastAsia="nl-NL"/>
        </w:rPr>
        <w:t xml:space="preserve"> </w:t>
      </w:r>
      <w:r w:rsidRPr="00CF4983">
        <w:rPr>
          <w:rFonts w:ascii="Comic Sans MS" w:hAnsi="Comic Sans MS"/>
          <w:color w:val="000000"/>
          <w:sz w:val="20"/>
          <w:lang w:val="nl" w:eastAsia="nl-NL"/>
        </w:rPr>
        <w:t>Pico picollo</w:t>
      </w:r>
    </w:p>
    <w:p w:rsidR="003C2D10" w:rsidRPr="00CF4983" w:rsidRDefault="003C2D10"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w:t>
      </w:r>
      <w:r w:rsidR="008B4619" w:rsidRPr="00CF4983">
        <w:rPr>
          <w:rFonts w:ascii="Comic Sans MS" w:hAnsi="Comic Sans MS"/>
          <w:color w:val="000000"/>
          <w:sz w:val="20"/>
          <w:lang w:val="nl" w:eastAsia="nl-NL"/>
        </w:rPr>
        <w:t xml:space="preserve"> </w:t>
      </w:r>
      <w:r w:rsidRPr="00CF4983">
        <w:rPr>
          <w:rFonts w:ascii="Comic Sans MS" w:hAnsi="Comic Sans MS"/>
          <w:color w:val="000000"/>
          <w:sz w:val="20"/>
          <w:lang w:val="nl" w:eastAsia="nl-NL"/>
        </w:rPr>
        <w:t>mini loco</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Tablet</w:t>
      </w:r>
      <w:r w:rsidR="0069472C" w:rsidRPr="00CF4983">
        <w:rPr>
          <w:rFonts w:ascii="Comic Sans MS" w:hAnsi="Comic Sans MS"/>
          <w:color w:val="000000"/>
          <w:sz w:val="20"/>
          <w:lang w:val="nl" w:eastAsia="nl-NL"/>
        </w:rPr>
        <w:t>s</w:t>
      </w:r>
      <w:r w:rsidR="0069472C" w:rsidRPr="00CF4983">
        <w:rPr>
          <w:rFonts w:ascii="Comic Sans MS" w:hAnsi="Comic Sans MS"/>
          <w:color w:val="000000"/>
          <w:sz w:val="20"/>
          <w:lang w:val="nl" w:eastAsia="nl-NL"/>
        </w:rPr>
        <w:tab/>
      </w:r>
      <w:r w:rsidR="0069472C" w:rsidRPr="00CF4983">
        <w:rPr>
          <w:rFonts w:ascii="Comic Sans MS" w:hAnsi="Comic Sans MS"/>
          <w:color w:val="000000"/>
          <w:sz w:val="20"/>
          <w:lang w:val="nl" w:eastAsia="nl-NL"/>
        </w:rPr>
        <w:tab/>
      </w:r>
      <w:r w:rsidR="0069472C" w:rsidRPr="00CF4983">
        <w:rPr>
          <w:rFonts w:ascii="Comic Sans MS" w:hAnsi="Comic Sans MS"/>
          <w:color w:val="000000"/>
          <w:sz w:val="20"/>
          <w:lang w:val="nl" w:eastAsia="nl-NL"/>
        </w:rPr>
        <w:tab/>
      </w:r>
      <w:r w:rsidR="0069472C" w:rsidRPr="00CF4983">
        <w:rPr>
          <w:rFonts w:ascii="Comic Sans MS" w:hAnsi="Comic Sans MS"/>
          <w:color w:val="000000"/>
          <w:sz w:val="20"/>
          <w:lang w:val="nl" w:eastAsia="nl-NL"/>
        </w:rPr>
        <w:tab/>
      </w:r>
      <w:r w:rsidR="0069472C" w:rsidRPr="00CF4983">
        <w:rPr>
          <w:rFonts w:ascii="Comic Sans MS" w:hAnsi="Comic Sans MS"/>
          <w:color w:val="000000"/>
          <w:sz w:val="20"/>
          <w:lang w:val="nl" w:eastAsia="nl-NL"/>
        </w:rPr>
        <w:tab/>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Werkbladen</w:t>
      </w:r>
      <w:r w:rsidRPr="00CF4983">
        <w:rPr>
          <w:rFonts w:ascii="Comic Sans MS" w:hAnsi="Comic Sans MS"/>
          <w:color w:val="000000"/>
          <w:sz w:val="20"/>
          <w:lang w:val="nl" w:eastAsia="nl-NL"/>
        </w:rPr>
        <w:tab/>
      </w:r>
      <w:r w:rsidRPr="00CF4983">
        <w:rPr>
          <w:rFonts w:ascii="Comic Sans MS" w:hAnsi="Comic Sans MS"/>
          <w:color w:val="000000"/>
          <w:sz w:val="20"/>
          <w:lang w:val="nl" w:eastAsia="nl-NL"/>
        </w:rPr>
        <w:tab/>
      </w:r>
      <w:r w:rsidRPr="00CF4983">
        <w:rPr>
          <w:rFonts w:ascii="Comic Sans MS" w:hAnsi="Comic Sans MS"/>
          <w:color w:val="000000"/>
          <w:sz w:val="20"/>
          <w:lang w:val="nl" w:eastAsia="nl-NL"/>
        </w:rPr>
        <w:tab/>
      </w:r>
      <w:r w:rsidRPr="00CF4983">
        <w:rPr>
          <w:rFonts w:ascii="Comic Sans MS" w:hAnsi="Comic Sans MS"/>
          <w:color w:val="000000"/>
          <w:sz w:val="20"/>
          <w:lang w:val="nl" w:eastAsia="nl-NL"/>
        </w:rPr>
        <w:tab/>
        <w:t xml:space="preserve">            </w:t>
      </w:r>
    </w:p>
    <w:p w:rsidR="00A13D01" w:rsidRPr="00CF4983" w:rsidRDefault="00A13D01" w:rsidP="00A13D01">
      <w:pPr>
        <w:suppressAutoHyphens w:val="0"/>
        <w:rPr>
          <w:rFonts w:ascii="Comic Sans MS" w:hAnsi="Comic Sans MS"/>
          <w:color w:val="000000"/>
          <w:sz w:val="20"/>
          <w:lang w:val="nl" w:eastAsia="nl-NL"/>
        </w:rPr>
      </w:pPr>
    </w:p>
    <w:p w:rsidR="00A13D01" w:rsidRPr="00CF4983" w:rsidRDefault="00A13D01" w:rsidP="00A13D01">
      <w:pPr>
        <w:pStyle w:val="Onderkantformulier"/>
        <w:jc w:val="left"/>
        <w:rPr>
          <w:rFonts w:ascii="Comic Sans MS" w:hAnsi="Comic Sans MS"/>
          <w:sz w:val="20"/>
          <w:szCs w:val="20"/>
        </w:rPr>
      </w:pPr>
      <w:r w:rsidRPr="00CF4983">
        <w:rPr>
          <w:rFonts w:ascii="Comic Sans MS" w:hAnsi="Comic Sans MS"/>
          <w:sz w:val="20"/>
          <w:szCs w:val="20"/>
        </w:rPr>
        <w:t>Onderkant formulier</w:t>
      </w:r>
    </w:p>
    <w:p w:rsidR="00A13D01" w:rsidRPr="00CF4983" w:rsidRDefault="00A13D01" w:rsidP="00A13D01">
      <w:pPr>
        <w:rPr>
          <w:rFonts w:ascii="Comic Sans MS" w:hAnsi="Comic Sans MS"/>
          <w:sz w:val="20"/>
        </w:rPr>
      </w:pPr>
    </w:p>
    <w:p w:rsidR="00A13D01" w:rsidRPr="00CF4983" w:rsidRDefault="00A13D01" w:rsidP="00A13D01">
      <w:pPr>
        <w:suppressAutoHyphens w:val="0"/>
        <w:rPr>
          <w:rFonts w:ascii="Comic Sans MS" w:hAnsi="Comic Sans MS"/>
          <w:b/>
          <w:color w:val="000000"/>
          <w:sz w:val="20"/>
          <w:u w:val="single"/>
          <w:lang w:val="nl" w:eastAsia="nl-NL"/>
        </w:rPr>
      </w:pPr>
      <w:r w:rsidRPr="00CF4983">
        <w:rPr>
          <w:rFonts w:ascii="Comic Sans MS" w:hAnsi="Comic Sans MS"/>
          <w:b/>
          <w:color w:val="000000"/>
          <w:sz w:val="20"/>
          <w:u w:val="single"/>
          <w:lang w:val="nl" w:eastAsia="nl-NL"/>
        </w:rPr>
        <w:t>Rekenen:</w:t>
      </w:r>
    </w:p>
    <w:p w:rsidR="00F07750" w:rsidRPr="00CF4983" w:rsidRDefault="00F07750" w:rsidP="00A13D01">
      <w:pPr>
        <w:suppressAutoHyphens w:val="0"/>
        <w:rPr>
          <w:rFonts w:ascii="Comic Sans MS" w:hAnsi="Comic Sans MS"/>
          <w:b/>
          <w:color w:val="000000"/>
          <w:sz w:val="20"/>
          <w:u w:val="single"/>
          <w:lang w:val="nl" w:eastAsia="nl-NL"/>
        </w:rPr>
      </w:pP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We werken met de methode “Alles Telt”. </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Daarin worden de volgende onderwerpen (leerlijnen) behandeld:</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getalrelaties en getalbegrip</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optellen en aftrekken tot 20</w:t>
      </w:r>
    </w:p>
    <w:p w:rsidR="00A13D01" w:rsidRPr="00CF4983" w:rsidRDefault="00F07750" w:rsidP="00A13D01">
      <w:pPr>
        <w:suppressAutoHyphens w:val="0"/>
        <w:rPr>
          <w:rFonts w:ascii="Comic Sans MS" w:hAnsi="Comic Sans MS"/>
          <w:color w:val="000000"/>
          <w:sz w:val="20"/>
          <w:lang w:val="nl" w:eastAsia="nl-NL"/>
        </w:rPr>
      </w:pPr>
      <w:r w:rsidRPr="00CF4983">
        <w:rPr>
          <w:rFonts w:ascii="Comic Sans MS" w:hAnsi="Comic Sans MS"/>
          <w:noProof/>
          <w:color w:val="000000"/>
          <w:sz w:val="20"/>
          <w:lang w:eastAsia="nl-NL"/>
        </w:rPr>
        <w:drawing>
          <wp:anchor distT="0" distB="0" distL="114300" distR="114300" simplePos="0" relativeHeight="251664384" behindDoc="1" locked="0" layoutInCell="1" allowOverlap="1">
            <wp:simplePos x="0" y="0"/>
            <wp:positionH relativeFrom="column">
              <wp:posOffset>1976755</wp:posOffset>
            </wp:positionH>
            <wp:positionV relativeFrom="paragraph">
              <wp:posOffset>-84455</wp:posOffset>
            </wp:positionV>
            <wp:extent cx="4248150" cy="878840"/>
            <wp:effectExtent l="0" t="0" r="0" b="0"/>
            <wp:wrapTight wrapText="bothSides">
              <wp:wrapPolygon edited="0">
                <wp:start x="0" y="0"/>
                <wp:lineTo x="0" y="21069"/>
                <wp:lineTo x="21503" y="21069"/>
                <wp:lineTo x="21503" y="0"/>
                <wp:lineTo x="0" y="0"/>
              </wp:wrapPolygon>
            </wp:wrapTight>
            <wp:docPr id="10" name="Afbeelding 10"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D01" w:rsidRPr="00CF4983">
        <w:rPr>
          <w:rFonts w:ascii="Comic Sans MS" w:hAnsi="Comic Sans MS"/>
          <w:color w:val="000000"/>
          <w:sz w:val="20"/>
          <w:lang w:val="nl" w:eastAsia="nl-NL"/>
        </w:rPr>
        <w:t>- lengte en omtrek</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inhoud/volume</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meten</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 geld </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lastRenderedPageBreak/>
        <w:t>- tijd</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tabellen en grafieken.</w:t>
      </w:r>
    </w:p>
    <w:p w:rsidR="00A13D01" w:rsidRPr="00CF4983" w:rsidRDefault="00A13D01" w:rsidP="00A13D01">
      <w:pPr>
        <w:suppressAutoHyphens w:val="0"/>
        <w:rPr>
          <w:rFonts w:ascii="Comic Sans MS" w:hAnsi="Comic Sans MS"/>
          <w:color w:val="000000"/>
          <w:sz w:val="20"/>
          <w:lang w:val="nl" w:eastAsia="nl-NL"/>
        </w:rPr>
      </w:pP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Alle leerlingen volg</w:t>
      </w:r>
      <w:r w:rsidR="00C453B3" w:rsidRPr="00CF4983">
        <w:rPr>
          <w:rFonts w:ascii="Comic Sans MS" w:hAnsi="Comic Sans MS"/>
          <w:color w:val="000000"/>
          <w:sz w:val="20"/>
          <w:lang w:val="nl" w:eastAsia="nl-NL"/>
        </w:rPr>
        <w:t>en de instructie. Wij werken zoveel mogelijk met de Expliciete Directe Instructie, d.w.z. dat de leerlingen actief betrokken zijn en dat we tijdens de ins</w:t>
      </w:r>
      <w:r w:rsidR="003C2D10" w:rsidRPr="00CF4983">
        <w:rPr>
          <w:rFonts w:ascii="Comic Sans MS" w:hAnsi="Comic Sans MS"/>
          <w:color w:val="000000"/>
          <w:sz w:val="20"/>
          <w:lang w:val="nl" w:eastAsia="nl-NL"/>
        </w:rPr>
        <w:t>t</w:t>
      </w:r>
      <w:r w:rsidR="00C453B3" w:rsidRPr="00CF4983">
        <w:rPr>
          <w:rFonts w:ascii="Comic Sans MS" w:hAnsi="Comic Sans MS"/>
          <w:color w:val="000000"/>
          <w:sz w:val="20"/>
          <w:lang w:val="nl" w:eastAsia="nl-NL"/>
        </w:rPr>
        <w:t xml:space="preserve">ructie al bekijken wie er meer begeleiding nodig heeft en bij de leerkracht aan de instructietafel </w:t>
      </w:r>
      <w:r w:rsidR="003C2D10" w:rsidRPr="00CF4983">
        <w:rPr>
          <w:rFonts w:ascii="Comic Sans MS" w:hAnsi="Comic Sans MS"/>
          <w:color w:val="000000"/>
          <w:sz w:val="20"/>
          <w:lang w:val="nl" w:eastAsia="nl-NL"/>
        </w:rPr>
        <w:t>mag komen. Daar zal extra geoefend worden met veel concreet materiaal om het rekenbegrip te stimuleren.</w:t>
      </w:r>
    </w:p>
    <w:p w:rsidR="00C453B3" w:rsidRPr="00CF4983" w:rsidRDefault="003C2D10"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Om alle kinderen </w:t>
      </w:r>
      <w:r w:rsidR="008B4619" w:rsidRPr="00CF4983">
        <w:rPr>
          <w:rFonts w:ascii="Comic Sans MS" w:hAnsi="Comic Sans MS"/>
          <w:color w:val="000000"/>
          <w:sz w:val="20"/>
          <w:lang w:val="nl" w:eastAsia="nl-NL"/>
        </w:rPr>
        <w:t>actief te betrekken bij</w:t>
      </w:r>
      <w:r w:rsidRPr="00CF4983">
        <w:rPr>
          <w:rFonts w:ascii="Comic Sans MS" w:hAnsi="Comic Sans MS"/>
          <w:color w:val="000000"/>
          <w:sz w:val="20"/>
          <w:lang w:val="nl" w:eastAsia="nl-NL"/>
        </w:rPr>
        <w:t xml:space="preserve"> de instructies maken we gebruik van</w:t>
      </w:r>
      <w:r w:rsidR="00C453B3" w:rsidRPr="00CF4983">
        <w:rPr>
          <w:rFonts w:ascii="Comic Sans MS" w:hAnsi="Comic Sans MS"/>
          <w:color w:val="000000"/>
          <w:sz w:val="20"/>
          <w:lang w:val="nl" w:eastAsia="nl-NL"/>
        </w:rPr>
        <w:t xml:space="preserve"> o.a. beurtstokjes, wisbordjes en veel coöperatieve werkvormen.</w:t>
      </w:r>
    </w:p>
    <w:p w:rsidR="00C453B3" w:rsidRPr="00CF4983" w:rsidRDefault="00C453B3" w:rsidP="00A13D01">
      <w:pPr>
        <w:suppressAutoHyphens w:val="0"/>
        <w:rPr>
          <w:rFonts w:ascii="Comic Sans MS" w:hAnsi="Comic Sans MS"/>
          <w:color w:val="000000"/>
          <w:sz w:val="20"/>
          <w:lang w:val="nl" w:eastAsia="nl-NL"/>
        </w:rPr>
      </w:pPr>
    </w:p>
    <w:p w:rsidR="00C453B3" w:rsidRPr="00CF4983" w:rsidRDefault="00C453B3"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Om alle rekendomeinen de volle aandacht te geven, hebben we de verschillende onderdelen geclusterd. We werken dus kriskras door het boek. Eerst alle oefeningen rond geld bijvoorbeeld en dan alles rond meten. </w:t>
      </w:r>
      <w:r w:rsidR="00CF2497" w:rsidRPr="00CF4983">
        <w:rPr>
          <w:rFonts w:ascii="Comic Sans MS" w:hAnsi="Comic Sans MS"/>
          <w:color w:val="000000"/>
          <w:sz w:val="20"/>
          <w:lang w:val="nl" w:eastAsia="nl-NL"/>
        </w:rPr>
        <w:t>Met de kinderen besp</w:t>
      </w:r>
      <w:r w:rsidR="008B4619" w:rsidRPr="00CF4983">
        <w:rPr>
          <w:rFonts w:ascii="Comic Sans MS" w:hAnsi="Comic Sans MS"/>
          <w:color w:val="000000"/>
          <w:sz w:val="20"/>
          <w:lang w:val="nl" w:eastAsia="nl-NL"/>
        </w:rPr>
        <w:t>r</w:t>
      </w:r>
      <w:r w:rsidR="00CF2497" w:rsidRPr="00CF4983">
        <w:rPr>
          <w:rFonts w:ascii="Comic Sans MS" w:hAnsi="Comic Sans MS"/>
          <w:color w:val="000000"/>
          <w:sz w:val="20"/>
          <w:lang w:val="nl" w:eastAsia="nl-NL"/>
        </w:rPr>
        <w:t>eken we steeds wat ons rekendoel is.</w:t>
      </w:r>
      <w:r w:rsidR="003C2D10" w:rsidRPr="00CF4983">
        <w:rPr>
          <w:rFonts w:ascii="Comic Sans MS" w:hAnsi="Comic Sans MS"/>
          <w:color w:val="000000"/>
          <w:sz w:val="20"/>
          <w:lang w:val="nl" w:eastAsia="nl-NL"/>
        </w:rPr>
        <w:t xml:space="preserve"> Het behalen van de rekendoelen is leidend!</w:t>
      </w:r>
      <w:r w:rsidR="008B4619" w:rsidRPr="00CF4983">
        <w:rPr>
          <w:rFonts w:ascii="Comic Sans MS" w:hAnsi="Comic Sans MS"/>
          <w:color w:val="000000"/>
          <w:sz w:val="20"/>
          <w:lang w:val="nl" w:eastAsia="nl-NL"/>
        </w:rPr>
        <w:t xml:space="preserve"> Het kan dus gebeuren dat we niet alle opdrachten in het werkboek invullen. </w:t>
      </w:r>
    </w:p>
    <w:p w:rsidR="00A13D01" w:rsidRPr="00CF4983" w:rsidRDefault="00A13D01" w:rsidP="00A13D01">
      <w:pPr>
        <w:suppressAutoHyphens w:val="0"/>
        <w:rPr>
          <w:rFonts w:ascii="Comic Sans MS" w:hAnsi="Comic Sans MS"/>
          <w:color w:val="000000"/>
          <w:sz w:val="20"/>
          <w:lang w:val="nl" w:eastAsia="nl-NL"/>
        </w:rPr>
      </w:pP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Op </w:t>
      </w:r>
      <w:hyperlink r:id="rId16" w:history="1">
        <w:r w:rsidRPr="00CF4983">
          <w:rPr>
            <w:rFonts w:ascii="Comic Sans MS" w:hAnsi="Comic Sans MS"/>
            <w:color w:val="0000FF"/>
            <w:sz w:val="20"/>
            <w:u w:val="single"/>
            <w:lang w:val="nl" w:eastAsia="nl-NL"/>
          </w:rPr>
          <w:t>www.allestelt.nl</w:t>
        </w:r>
      </w:hyperlink>
      <w:r w:rsidRPr="00CF4983">
        <w:rPr>
          <w:rFonts w:ascii="Comic Sans MS" w:hAnsi="Comic Sans MS"/>
          <w:color w:val="000000"/>
          <w:sz w:val="20"/>
          <w:lang w:val="nl" w:eastAsia="nl-NL"/>
        </w:rPr>
        <w:t xml:space="preserve"> kunt u beknopt vinden wat uw kind leert in groep 3. Per blok worden de onderwerpen beschreven en opgaven als voorbeeld gegeven.</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Op deze site staan ook tips voor ouders als u thuis met uw kind wilt rekenen.</w:t>
      </w:r>
    </w:p>
    <w:p w:rsidR="00A13D01" w:rsidRPr="00CF4983" w:rsidRDefault="00A13D01" w:rsidP="00A13D01">
      <w:pPr>
        <w:suppressAutoHyphens w:val="0"/>
        <w:rPr>
          <w:rFonts w:ascii="Comic Sans MS" w:hAnsi="Comic Sans MS"/>
          <w:color w:val="000000"/>
          <w:sz w:val="20"/>
          <w:lang w:val="nl" w:eastAsia="nl-NL"/>
        </w:rPr>
      </w:pPr>
    </w:p>
    <w:p w:rsidR="00A13D01" w:rsidRPr="00CF4983" w:rsidRDefault="00A13D01" w:rsidP="00A13D01">
      <w:pPr>
        <w:rPr>
          <w:rFonts w:ascii="Comic Sans MS" w:hAnsi="Comic Sans MS"/>
          <w:color w:val="000000"/>
          <w:sz w:val="20"/>
          <w:lang w:val="nl" w:eastAsia="nl-NL"/>
        </w:rPr>
      </w:pPr>
      <w:r w:rsidRPr="00CF4983">
        <w:rPr>
          <w:rFonts w:ascii="Comic Sans MS" w:hAnsi="Comic Sans MS"/>
          <w:color w:val="000000"/>
          <w:sz w:val="20"/>
          <w:lang w:val="nl" w:eastAsia="nl-NL"/>
        </w:rPr>
        <w:t xml:space="preserve">We maken </w:t>
      </w:r>
      <w:r w:rsidR="008B4619" w:rsidRPr="00CF4983">
        <w:rPr>
          <w:rFonts w:ascii="Comic Sans MS" w:hAnsi="Comic Sans MS"/>
          <w:color w:val="000000"/>
          <w:sz w:val="20"/>
          <w:lang w:val="nl" w:eastAsia="nl-NL"/>
        </w:rPr>
        <w:t xml:space="preserve">daarnaast </w:t>
      </w:r>
      <w:r w:rsidRPr="00CF4983">
        <w:rPr>
          <w:rFonts w:ascii="Comic Sans MS" w:hAnsi="Comic Sans MS"/>
          <w:color w:val="000000"/>
          <w:sz w:val="20"/>
          <w:lang w:val="nl" w:eastAsia="nl-NL"/>
        </w:rPr>
        <w:t>ook gebruik van de l</w:t>
      </w:r>
      <w:r w:rsidR="008B4619" w:rsidRPr="00CF4983">
        <w:rPr>
          <w:rFonts w:ascii="Comic Sans MS" w:hAnsi="Comic Sans MS"/>
          <w:color w:val="000000"/>
          <w:sz w:val="20"/>
          <w:lang w:val="nl" w:eastAsia="nl-NL"/>
        </w:rPr>
        <w:t>eskisten “Met sprongen vooruit”. H</w:t>
      </w:r>
      <w:r w:rsidRPr="00CF4983">
        <w:rPr>
          <w:rFonts w:ascii="Comic Sans MS" w:hAnsi="Comic Sans MS"/>
          <w:color w:val="000000"/>
          <w:sz w:val="20"/>
          <w:lang w:val="nl" w:eastAsia="nl-NL"/>
        </w:rPr>
        <w:t xml:space="preserve">ierin zitten allerlei materialen </w:t>
      </w:r>
      <w:r w:rsidR="003C2D10" w:rsidRPr="00CF4983">
        <w:rPr>
          <w:rFonts w:ascii="Comic Sans MS" w:hAnsi="Comic Sans MS"/>
          <w:color w:val="000000"/>
          <w:sz w:val="20"/>
          <w:lang w:val="nl" w:eastAsia="nl-NL"/>
        </w:rPr>
        <w:t xml:space="preserve">en spelletjes </w:t>
      </w:r>
      <w:r w:rsidRPr="00CF4983">
        <w:rPr>
          <w:rFonts w:ascii="Comic Sans MS" w:hAnsi="Comic Sans MS"/>
          <w:color w:val="000000"/>
          <w:sz w:val="20"/>
          <w:lang w:val="nl" w:eastAsia="nl-NL"/>
        </w:rPr>
        <w:t>om op een speelse manier met rekenen bezig te zijn.</w:t>
      </w:r>
      <w:r w:rsidR="003C2D10" w:rsidRPr="00CF4983">
        <w:rPr>
          <w:rFonts w:ascii="Comic Sans MS" w:hAnsi="Comic Sans MS"/>
          <w:color w:val="000000"/>
          <w:sz w:val="20"/>
          <w:lang w:val="nl" w:eastAsia="nl-NL"/>
        </w:rPr>
        <w:t xml:space="preserve">  O</w:t>
      </w:r>
      <w:r w:rsidR="00CF2497" w:rsidRPr="00CF4983">
        <w:rPr>
          <w:rFonts w:ascii="Comic Sans MS" w:hAnsi="Comic Sans MS"/>
          <w:color w:val="000000"/>
          <w:sz w:val="20"/>
          <w:lang w:val="nl" w:eastAsia="nl-NL"/>
        </w:rPr>
        <w:t>ok het digibord wordt dagelijks ingezet.</w:t>
      </w:r>
      <w:r w:rsidR="003C2D10" w:rsidRPr="00CF4983">
        <w:rPr>
          <w:rFonts w:ascii="Comic Sans MS" w:hAnsi="Comic Sans MS"/>
          <w:color w:val="000000"/>
          <w:sz w:val="20"/>
          <w:lang w:val="nl" w:eastAsia="nl-NL"/>
        </w:rPr>
        <w:t xml:space="preserve"> Alles telt heeft instructiefilmpjes, tools en handige oefeningen! </w:t>
      </w:r>
    </w:p>
    <w:p w:rsidR="008B4619" w:rsidRPr="00CF4983" w:rsidRDefault="008B4619" w:rsidP="00A13D01">
      <w:pPr>
        <w:rPr>
          <w:rFonts w:ascii="Comic Sans MS" w:hAnsi="Comic Sans MS"/>
          <w:color w:val="000000"/>
          <w:sz w:val="20"/>
          <w:lang w:val="nl" w:eastAsia="nl-NL"/>
        </w:rPr>
      </w:pPr>
    </w:p>
    <w:p w:rsidR="008B4619" w:rsidRPr="00CF4983" w:rsidRDefault="008B4619" w:rsidP="00A13D01">
      <w:pPr>
        <w:rPr>
          <w:rFonts w:ascii="Comic Sans MS" w:hAnsi="Comic Sans MS"/>
          <w:color w:val="000000"/>
          <w:sz w:val="20"/>
          <w:lang w:val="nl" w:eastAsia="nl-NL"/>
        </w:rPr>
      </w:pPr>
      <w:r w:rsidRPr="00CF4983">
        <w:rPr>
          <w:rFonts w:ascii="Comic Sans MS" w:hAnsi="Comic Sans MS"/>
          <w:color w:val="000000"/>
          <w:sz w:val="20"/>
          <w:lang w:val="nl" w:eastAsia="nl-NL"/>
        </w:rPr>
        <w:t>We kijken geregeld naar het schooltv-programma Rekenverhalen. Daarbij zorgen we er voor dat de te bekijken aflevering aanslaat bij het rekendoel dat op dat moment onze aandacht heeft.</w:t>
      </w:r>
    </w:p>
    <w:p w:rsidR="003C2D10" w:rsidRPr="00CF4983" w:rsidRDefault="003C2D10" w:rsidP="00A13D01">
      <w:pPr>
        <w:rPr>
          <w:rFonts w:ascii="Comic Sans MS" w:hAnsi="Comic Sans MS"/>
          <w:color w:val="000000"/>
          <w:sz w:val="20"/>
          <w:lang w:val="nl" w:eastAsia="nl-NL"/>
        </w:rPr>
      </w:pPr>
    </w:p>
    <w:p w:rsidR="003C2D10" w:rsidRPr="00CF4983" w:rsidRDefault="003C2D10" w:rsidP="00A13D01">
      <w:pPr>
        <w:rPr>
          <w:rFonts w:ascii="Comic Sans MS" w:hAnsi="Comic Sans MS"/>
          <w:color w:val="000000"/>
          <w:sz w:val="20"/>
          <w:lang w:val="nl" w:eastAsia="nl-NL"/>
        </w:rPr>
      </w:pPr>
      <w:r w:rsidRPr="00CF4983">
        <w:rPr>
          <w:rFonts w:ascii="Comic Sans MS" w:hAnsi="Comic Sans MS"/>
          <w:color w:val="000000"/>
          <w:sz w:val="20"/>
          <w:lang w:val="nl" w:eastAsia="nl-NL"/>
        </w:rPr>
        <w:t xml:space="preserve">In de </w:t>
      </w:r>
      <w:r w:rsidR="008B4619" w:rsidRPr="00CF4983">
        <w:rPr>
          <w:rFonts w:ascii="Comic Sans MS" w:hAnsi="Comic Sans MS"/>
          <w:color w:val="000000"/>
          <w:sz w:val="20"/>
          <w:lang w:val="nl" w:eastAsia="nl-NL"/>
        </w:rPr>
        <w:t xml:space="preserve">rekenhoek kunnen de kinderen </w:t>
      </w:r>
      <w:r w:rsidRPr="00CF4983">
        <w:rPr>
          <w:rFonts w:ascii="Comic Sans MS" w:hAnsi="Comic Sans MS"/>
          <w:color w:val="000000"/>
          <w:sz w:val="20"/>
          <w:lang w:val="nl" w:eastAsia="nl-NL"/>
        </w:rPr>
        <w:t xml:space="preserve"> op een speelse, meer vrije manier oe</w:t>
      </w:r>
      <w:r w:rsidR="008B4619" w:rsidRPr="00CF4983">
        <w:rPr>
          <w:rFonts w:ascii="Comic Sans MS" w:hAnsi="Comic Sans MS"/>
          <w:color w:val="000000"/>
          <w:sz w:val="20"/>
          <w:lang w:val="nl" w:eastAsia="nl-NL"/>
        </w:rPr>
        <w:t>fenen met veel concreet materiaal.</w:t>
      </w:r>
    </w:p>
    <w:p w:rsidR="00A13D01" w:rsidRPr="00CF4983" w:rsidRDefault="00A13D01" w:rsidP="00A13D01">
      <w:pPr>
        <w:rPr>
          <w:rFonts w:ascii="Comic Sans MS" w:hAnsi="Comic Sans MS"/>
          <w:b/>
          <w:color w:val="000000"/>
          <w:sz w:val="20"/>
          <w:lang w:val="nl" w:eastAsia="nl-NL"/>
        </w:rPr>
      </w:pPr>
    </w:p>
    <w:p w:rsidR="00A13D01" w:rsidRPr="00CF4983" w:rsidRDefault="00A13D01" w:rsidP="00A13D01">
      <w:pPr>
        <w:rPr>
          <w:rFonts w:ascii="Comic Sans MS" w:hAnsi="Comic Sans MS"/>
          <w:b/>
          <w:color w:val="000000"/>
          <w:sz w:val="20"/>
          <w:u w:val="single"/>
          <w:lang w:val="nl" w:eastAsia="nl-NL"/>
        </w:rPr>
      </w:pPr>
      <w:r w:rsidRPr="00CF4983">
        <w:rPr>
          <w:rFonts w:ascii="Comic Sans MS" w:hAnsi="Comic Sans MS"/>
          <w:b/>
          <w:color w:val="000000"/>
          <w:sz w:val="20"/>
          <w:u w:val="single"/>
          <w:lang w:val="nl" w:eastAsia="nl-NL"/>
        </w:rPr>
        <w:t>Schrijven:</w:t>
      </w:r>
    </w:p>
    <w:p w:rsidR="00F07750" w:rsidRPr="00CF4983" w:rsidRDefault="00F07750" w:rsidP="00A13D01">
      <w:pPr>
        <w:rPr>
          <w:rFonts w:ascii="Comic Sans MS" w:hAnsi="Comic Sans MS"/>
          <w:b/>
          <w:color w:val="000000"/>
          <w:sz w:val="20"/>
          <w:u w:val="single"/>
          <w:lang w:val="nl" w:eastAsia="nl-NL"/>
        </w:rPr>
      </w:pP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We gebruiken in groep 3 blokletters. Dit in aansluiting bij de leesmethodiek. Elke keer leren we de letter schrijven die geleerd is bij het lezen. De schrijfhoudi</w:t>
      </w:r>
      <w:r w:rsidR="0069472C" w:rsidRPr="00CF4983">
        <w:rPr>
          <w:rFonts w:ascii="Comic Sans MS" w:hAnsi="Comic Sans MS"/>
          <w:color w:val="000000"/>
          <w:sz w:val="20"/>
          <w:lang w:val="nl" w:eastAsia="nl-NL"/>
        </w:rPr>
        <w:t xml:space="preserve">ng en een </w:t>
      </w:r>
      <w:r w:rsidRPr="00CF4983">
        <w:rPr>
          <w:rFonts w:ascii="Comic Sans MS" w:hAnsi="Comic Sans MS"/>
          <w:color w:val="000000"/>
          <w:sz w:val="20"/>
          <w:lang w:val="nl" w:eastAsia="nl-NL"/>
        </w:rPr>
        <w:t>goede pengreep zijn ook belangrijk.</w:t>
      </w:r>
      <w:r w:rsidR="00B85ADC" w:rsidRPr="00CF4983">
        <w:rPr>
          <w:rFonts w:ascii="Comic Sans MS" w:hAnsi="Comic Sans MS"/>
          <w:color w:val="000000"/>
          <w:sz w:val="20"/>
          <w:lang w:val="nl" w:eastAsia="nl-NL"/>
        </w:rPr>
        <w:t xml:space="preserve"> Waar nodig bieden we alternatief materiaal aan om de fijne motoriek te oefenen.</w:t>
      </w:r>
    </w:p>
    <w:p w:rsidR="00A13D01" w:rsidRPr="00CF4983" w:rsidRDefault="00A13D01" w:rsidP="00A13D01">
      <w:pPr>
        <w:suppressAutoHyphens w:val="0"/>
        <w:rPr>
          <w:rFonts w:ascii="Comic Sans MS" w:hAnsi="Comic Sans MS"/>
          <w:i/>
          <w:color w:val="000000"/>
          <w:sz w:val="20"/>
          <w:lang w:val="nl" w:eastAsia="nl-NL"/>
        </w:rPr>
      </w:pPr>
      <w:r w:rsidRPr="00CF4983">
        <w:rPr>
          <w:rFonts w:ascii="Comic Sans MS" w:hAnsi="Comic Sans MS"/>
          <w:color w:val="000000"/>
          <w:sz w:val="20"/>
          <w:lang w:val="nl" w:eastAsia="nl-NL"/>
        </w:rPr>
        <w:t xml:space="preserve">Ook besteden we aandacht aan het goed schrijven </w:t>
      </w:r>
      <w:r w:rsidR="0069472C" w:rsidRPr="00CF4983">
        <w:rPr>
          <w:rFonts w:ascii="Comic Sans MS" w:hAnsi="Comic Sans MS"/>
          <w:color w:val="000000"/>
          <w:sz w:val="20"/>
          <w:lang w:val="nl" w:eastAsia="nl-NL"/>
        </w:rPr>
        <w:t xml:space="preserve">van de </w:t>
      </w:r>
      <w:r w:rsidR="0069472C" w:rsidRPr="00CF4983">
        <w:rPr>
          <w:rFonts w:ascii="Comic Sans MS" w:hAnsi="Comic Sans MS"/>
          <w:i/>
          <w:color w:val="000000"/>
          <w:sz w:val="20"/>
          <w:lang w:val="nl" w:eastAsia="nl-NL"/>
        </w:rPr>
        <w:t>cijfers.</w:t>
      </w:r>
    </w:p>
    <w:p w:rsidR="009E064E" w:rsidRPr="00CF4983" w:rsidRDefault="00CF2497"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We gebruiken daarvoor de </w:t>
      </w:r>
      <w:r w:rsidR="009E064E" w:rsidRPr="00CF4983">
        <w:rPr>
          <w:rFonts w:ascii="Comic Sans MS" w:hAnsi="Comic Sans MS"/>
          <w:color w:val="000000"/>
          <w:sz w:val="20"/>
          <w:lang w:val="nl" w:eastAsia="nl-NL"/>
        </w:rPr>
        <w:t xml:space="preserve"> schrijfmethode: “ Schrijven leer je zo.”</w:t>
      </w:r>
    </w:p>
    <w:p w:rsidR="00CF2497" w:rsidRPr="00CF4983" w:rsidRDefault="00CF2497" w:rsidP="00A13D01">
      <w:pPr>
        <w:suppressAutoHyphens w:val="0"/>
        <w:rPr>
          <w:rFonts w:ascii="Comic Sans MS" w:hAnsi="Comic Sans MS"/>
          <w:color w:val="000000"/>
          <w:sz w:val="20"/>
          <w:lang w:val="nl" w:eastAsia="nl-NL"/>
        </w:rPr>
      </w:pPr>
    </w:p>
    <w:p w:rsidR="00CF2497" w:rsidRDefault="00F07750"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U zult uw kind ook horen praten over : kippenletters, giraffenl</w:t>
      </w:r>
      <w:r w:rsidR="00EE6EDE" w:rsidRPr="00CF4983">
        <w:rPr>
          <w:rFonts w:ascii="Comic Sans MS" w:hAnsi="Comic Sans MS"/>
          <w:color w:val="000000"/>
          <w:sz w:val="20"/>
          <w:lang w:val="nl" w:eastAsia="nl-NL"/>
        </w:rPr>
        <w:t>etters en apenletters. Deze aanduiding helpt</w:t>
      </w:r>
      <w:r w:rsidRPr="00CF4983">
        <w:rPr>
          <w:rFonts w:ascii="Comic Sans MS" w:hAnsi="Comic Sans MS"/>
          <w:color w:val="000000"/>
          <w:sz w:val="20"/>
          <w:lang w:val="nl" w:eastAsia="nl-NL"/>
        </w:rPr>
        <w:t xml:space="preserve"> de kinderen om zich in te prenten waar de plek van de letter op het papier is.</w:t>
      </w:r>
    </w:p>
    <w:p w:rsidR="00CF4983" w:rsidRPr="00CF4983" w:rsidRDefault="00CF4983" w:rsidP="00A13D01">
      <w:pPr>
        <w:suppressAutoHyphens w:val="0"/>
        <w:rPr>
          <w:rFonts w:ascii="Comic Sans MS" w:hAnsi="Comic Sans MS"/>
          <w:color w:val="000000"/>
          <w:sz w:val="20"/>
          <w:lang w:val="nl" w:eastAsia="nl-NL"/>
        </w:rPr>
      </w:pPr>
    </w:p>
    <w:p w:rsidR="00F07750" w:rsidRPr="00CF4983" w:rsidRDefault="00F07750"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        </w:t>
      </w:r>
      <w:r w:rsidRPr="00CF4983">
        <w:rPr>
          <w:rFonts w:ascii="Comic Sans MS" w:hAnsi="Comic Sans MS"/>
          <w:noProof/>
          <w:sz w:val="20"/>
          <w:lang w:eastAsia="nl-NL"/>
        </w:rPr>
        <w:drawing>
          <wp:inline distT="0" distB="0" distL="0" distR="0">
            <wp:extent cx="3054713" cy="1419225"/>
            <wp:effectExtent l="0" t="0" r="0" b="0"/>
            <wp:docPr id="3" name="Afbeelding 3" descr="Afbeeldingsresultaat voor chicken monkey giraff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chicken monkey giraffe lett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1027" cy="1422158"/>
                    </a:xfrm>
                    <a:prstGeom prst="rect">
                      <a:avLst/>
                    </a:prstGeom>
                    <a:noFill/>
                    <a:ln>
                      <a:noFill/>
                    </a:ln>
                  </pic:spPr>
                </pic:pic>
              </a:graphicData>
            </a:graphic>
          </wp:inline>
        </w:drawing>
      </w:r>
    </w:p>
    <w:p w:rsidR="00CF2497" w:rsidRPr="00CF4983" w:rsidRDefault="00CF2497" w:rsidP="00A13D01">
      <w:pPr>
        <w:suppressAutoHyphens w:val="0"/>
        <w:rPr>
          <w:rFonts w:ascii="Comic Sans MS" w:hAnsi="Comic Sans MS"/>
          <w:color w:val="000000"/>
          <w:sz w:val="20"/>
          <w:lang w:val="nl" w:eastAsia="nl-NL"/>
        </w:rPr>
      </w:pPr>
    </w:p>
    <w:p w:rsidR="009E064E" w:rsidRPr="00CF4983" w:rsidRDefault="009E064E" w:rsidP="00A13D01">
      <w:pPr>
        <w:suppressAutoHyphens w:val="0"/>
        <w:rPr>
          <w:rFonts w:ascii="Comic Sans MS" w:hAnsi="Comic Sans MS"/>
          <w:color w:val="000000"/>
          <w:sz w:val="20"/>
          <w:lang w:val="nl" w:eastAsia="nl-NL"/>
        </w:rPr>
      </w:pPr>
    </w:p>
    <w:p w:rsidR="00A13D01" w:rsidRPr="00CF4983" w:rsidRDefault="00A13D01" w:rsidP="00A13D01">
      <w:pPr>
        <w:suppressAutoHyphens w:val="0"/>
        <w:rPr>
          <w:rFonts w:ascii="Comic Sans MS" w:hAnsi="Comic Sans MS"/>
          <w:b/>
          <w:bCs/>
          <w:sz w:val="20"/>
          <w:u w:val="single"/>
        </w:rPr>
      </w:pPr>
      <w:r w:rsidRPr="00CF4983">
        <w:rPr>
          <w:rFonts w:ascii="Comic Sans MS" w:hAnsi="Comic Sans MS"/>
          <w:b/>
          <w:bCs/>
          <w:sz w:val="20"/>
          <w:u w:val="single"/>
        </w:rPr>
        <w:br w:type="page"/>
      </w:r>
      <w:r w:rsidRPr="00CF4983">
        <w:rPr>
          <w:rFonts w:ascii="Comic Sans MS" w:hAnsi="Comic Sans MS"/>
          <w:b/>
          <w:bCs/>
          <w:sz w:val="20"/>
          <w:u w:val="single"/>
        </w:rPr>
        <w:lastRenderedPageBreak/>
        <w:t>Lezen en spellen</w:t>
      </w:r>
    </w:p>
    <w:p w:rsidR="00B85ADC" w:rsidRPr="00CF4983" w:rsidRDefault="00B85ADC" w:rsidP="00A13D01">
      <w:pPr>
        <w:suppressAutoHyphens w:val="0"/>
        <w:rPr>
          <w:rFonts w:ascii="Comic Sans MS" w:hAnsi="Comic Sans MS"/>
          <w:b/>
          <w:bCs/>
          <w:sz w:val="20"/>
          <w:u w:val="single"/>
        </w:rPr>
      </w:pPr>
    </w:p>
    <w:p w:rsidR="00B85ADC" w:rsidRPr="00CF4983" w:rsidRDefault="00EE6EDE" w:rsidP="00A13D01">
      <w:pPr>
        <w:suppressAutoHyphens w:val="0"/>
        <w:rPr>
          <w:rFonts w:ascii="Comic Sans MS" w:hAnsi="Comic Sans MS"/>
          <w:color w:val="000000"/>
          <w:sz w:val="20"/>
          <w:lang w:val="nl" w:eastAsia="nl-NL"/>
        </w:rPr>
      </w:pPr>
      <w:r w:rsidRPr="00CF4983">
        <w:rPr>
          <w:rFonts w:ascii="Comic Sans MS" w:hAnsi="Comic Sans MS"/>
          <w:bCs/>
          <w:sz w:val="20"/>
        </w:rPr>
        <w:t>Dit jaar zijn</w:t>
      </w:r>
      <w:r w:rsidR="00B85ADC" w:rsidRPr="00CF4983">
        <w:rPr>
          <w:rFonts w:ascii="Comic Sans MS" w:hAnsi="Comic Sans MS"/>
          <w:bCs/>
          <w:sz w:val="20"/>
        </w:rPr>
        <w:t xml:space="preserve"> we in groep 3</w:t>
      </w:r>
      <w:r w:rsidRPr="00CF4983">
        <w:rPr>
          <w:rFonts w:ascii="Comic Sans MS" w:hAnsi="Comic Sans MS"/>
          <w:bCs/>
          <w:sz w:val="20"/>
        </w:rPr>
        <w:t xml:space="preserve"> gestart</w:t>
      </w:r>
      <w:r w:rsidR="00B85ADC" w:rsidRPr="00CF4983">
        <w:rPr>
          <w:rFonts w:ascii="Comic Sans MS" w:hAnsi="Comic Sans MS"/>
          <w:bCs/>
          <w:sz w:val="20"/>
        </w:rPr>
        <w:t xml:space="preserve"> met een nieuwe methode: Lijn 3.</w:t>
      </w:r>
      <w:r w:rsidR="00A13D01" w:rsidRPr="00CF4983">
        <w:rPr>
          <w:rFonts w:ascii="Comic Sans MS" w:hAnsi="Comic Sans MS"/>
          <w:color w:val="000000"/>
          <w:sz w:val="20"/>
          <w:lang w:val="nl" w:eastAsia="nl-NL"/>
        </w:rPr>
        <w:t>.</w:t>
      </w:r>
      <w:r w:rsidR="00B370BF" w:rsidRPr="00CF4983">
        <w:rPr>
          <w:rFonts w:ascii="Comic Sans MS" w:hAnsi="Comic Sans MS"/>
          <w:sz w:val="20"/>
        </w:rPr>
        <w:t xml:space="preserve"> </w:t>
      </w:r>
      <w:r w:rsidR="00B370BF" w:rsidRPr="00CF4983">
        <w:rPr>
          <w:rFonts w:ascii="Comic Sans MS" w:hAnsi="Comic Sans MS"/>
          <w:noProof/>
          <w:sz w:val="20"/>
          <w:lang w:eastAsia="nl-NL"/>
        </w:rPr>
        <w:drawing>
          <wp:inline distT="0" distB="0" distL="0" distR="0">
            <wp:extent cx="2809875" cy="904875"/>
            <wp:effectExtent l="0" t="0" r="9525" b="9525"/>
            <wp:docPr id="2" name="Afbeelding 2" descr="Afbeeldingsresultaat voor lijn 3 mal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lijn 3 malmbe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9875" cy="904875"/>
                    </a:xfrm>
                    <a:prstGeom prst="rect">
                      <a:avLst/>
                    </a:prstGeom>
                    <a:noFill/>
                    <a:ln>
                      <a:noFill/>
                    </a:ln>
                  </pic:spPr>
                </pic:pic>
              </a:graphicData>
            </a:graphic>
          </wp:inline>
        </w:drawing>
      </w:r>
    </w:p>
    <w:p w:rsidR="00B85ADC" w:rsidRPr="00CF4983" w:rsidRDefault="00B85ADC"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Dit is een methode die vanuit thema’s werkt en daar alle vakken aan koppelt: lezen, spellen, wereldoriëntatie, woordenschaat, begrijpend luisteren en lezen, maar ook het prettig samenwerken met elkaar!</w:t>
      </w:r>
      <w:r w:rsidR="00B370BF" w:rsidRPr="00CF4983">
        <w:rPr>
          <w:rFonts w:ascii="Comic Sans MS" w:hAnsi="Comic Sans MS"/>
          <w:color w:val="000000"/>
          <w:sz w:val="20"/>
          <w:lang w:val="nl" w:eastAsia="nl-NL"/>
        </w:rPr>
        <w:t xml:space="preserve"> </w:t>
      </w:r>
    </w:p>
    <w:p w:rsidR="00A13D01" w:rsidRPr="00CF4983" w:rsidRDefault="00B85ADC"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Door de aanpak en het werken vanuit de letterklanken, past deze methode perfect bij de methodiek van José Schraven en het coöperatief werken! </w:t>
      </w:r>
    </w:p>
    <w:p w:rsidR="00A13D01" w:rsidRPr="00CF4983" w:rsidRDefault="00B85ADC"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S</w:t>
      </w:r>
      <w:r w:rsidR="00A13D01" w:rsidRPr="00CF4983">
        <w:rPr>
          <w:rFonts w:ascii="Comic Sans MS" w:hAnsi="Comic Sans MS"/>
          <w:color w:val="000000"/>
          <w:sz w:val="20"/>
          <w:lang w:val="nl" w:eastAsia="nl-NL"/>
        </w:rPr>
        <w:t>pelen</w:t>
      </w:r>
      <w:r w:rsidR="00B370BF" w:rsidRPr="00CF4983">
        <w:rPr>
          <w:rFonts w:ascii="Comic Sans MS" w:hAnsi="Comic Sans MS"/>
          <w:color w:val="000000"/>
          <w:sz w:val="20"/>
          <w:lang w:val="nl" w:eastAsia="nl-NL"/>
        </w:rPr>
        <w:t>,</w:t>
      </w:r>
      <w:r w:rsidR="00A13D01" w:rsidRPr="00CF4983">
        <w:rPr>
          <w:rFonts w:ascii="Comic Sans MS" w:hAnsi="Comic Sans MS"/>
          <w:color w:val="000000"/>
          <w:sz w:val="20"/>
          <w:lang w:val="nl" w:eastAsia="nl-NL"/>
        </w:rPr>
        <w:t xml:space="preserve"> horen, zien en bewegen </w:t>
      </w:r>
      <w:r w:rsidRPr="00CF4983">
        <w:rPr>
          <w:rFonts w:ascii="Comic Sans MS" w:hAnsi="Comic Sans MS"/>
          <w:color w:val="000000"/>
          <w:sz w:val="20"/>
          <w:lang w:val="nl" w:eastAsia="nl-NL"/>
        </w:rPr>
        <w:t xml:space="preserve">spelen </w:t>
      </w:r>
      <w:r w:rsidR="00A13D01" w:rsidRPr="00CF4983">
        <w:rPr>
          <w:rFonts w:ascii="Comic Sans MS" w:hAnsi="Comic Sans MS"/>
          <w:color w:val="000000"/>
          <w:sz w:val="20"/>
          <w:lang w:val="nl" w:eastAsia="nl-NL"/>
        </w:rPr>
        <w:t>een belangrijke rol, omdat het ene kind meer gericht is op horen en een ander kind juist meer op zien of bewegen.</w:t>
      </w:r>
    </w:p>
    <w:p w:rsidR="00A13D01" w:rsidRPr="00CF4983" w:rsidRDefault="00B370BF"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Door deze vier</w:t>
      </w:r>
      <w:r w:rsidR="00A13D01" w:rsidRPr="00CF4983">
        <w:rPr>
          <w:rFonts w:ascii="Comic Sans MS" w:hAnsi="Comic Sans MS"/>
          <w:color w:val="000000"/>
          <w:sz w:val="20"/>
          <w:lang w:val="nl" w:eastAsia="nl-NL"/>
        </w:rPr>
        <w:t xml:space="preserve"> onderdelen uitgebreid aan de orde te laten komen, proberen we zo goed mogelijk bij elk kind aan te sluiten. </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Tijdens de leesinstructie </w:t>
      </w:r>
      <w:r w:rsidR="00B85ADC" w:rsidRPr="00CF4983">
        <w:rPr>
          <w:rFonts w:ascii="Comic Sans MS" w:hAnsi="Comic Sans MS"/>
          <w:color w:val="000000"/>
          <w:sz w:val="20"/>
          <w:lang w:val="nl" w:eastAsia="nl-NL"/>
        </w:rPr>
        <w:t xml:space="preserve">zitten en </w:t>
      </w:r>
      <w:r w:rsidRPr="00CF4983">
        <w:rPr>
          <w:rFonts w:ascii="Comic Sans MS" w:hAnsi="Comic Sans MS"/>
          <w:color w:val="000000"/>
          <w:sz w:val="20"/>
          <w:lang w:val="nl" w:eastAsia="nl-NL"/>
        </w:rPr>
        <w:t>kijken de kinderen in de richting van het digibord.</w:t>
      </w:r>
      <w:r w:rsidR="00B85ADC" w:rsidRPr="00CF4983">
        <w:rPr>
          <w:rFonts w:ascii="Comic Sans MS" w:hAnsi="Comic Sans MS"/>
          <w:color w:val="000000"/>
          <w:sz w:val="20"/>
          <w:lang w:val="nl" w:eastAsia="nl-NL"/>
        </w:rPr>
        <w:t xml:space="preserve"> Dit om zo min mogelijk prblemen te krijgen met leesrichting en spiegelen.</w:t>
      </w:r>
    </w:p>
    <w:p w:rsidR="00A13D01" w:rsidRPr="00CF4983" w:rsidRDefault="00A13D01" w:rsidP="00A13D01">
      <w:pPr>
        <w:suppressAutoHyphens w:val="0"/>
        <w:rPr>
          <w:rFonts w:ascii="Comic Sans MS" w:hAnsi="Comic Sans MS"/>
          <w:color w:val="000000"/>
          <w:sz w:val="20"/>
          <w:lang w:val="nl" w:eastAsia="nl-NL"/>
        </w:rPr>
      </w:pPr>
    </w:p>
    <w:p w:rsidR="00B85ADC" w:rsidRPr="00CF4983" w:rsidRDefault="00B85ADC"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Ondanks dat we gekozen hebben voor een mooie, nieuwe methode, blijven we de klanken op de vertrouwde manier</w:t>
      </w:r>
      <w:r w:rsidR="00EE6EDE" w:rsidRPr="00CF4983">
        <w:rPr>
          <w:rFonts w:ascii="Comic Sans MS" w:hAnsi="Comic Sans MS"/>
          <w:color w:val="000000"/>
          <w:sz w:val="20"/>
          <w:lang w:val="nl" w:eastAsia="nl-NL"/>
        </w:rPr>
        <w:t xml:space="preserve"> aanbieden: met klank en gebaar. </w:t>
      </w:r>
    </w:p>
    <w:p w:rsidR="00B85ADC" w:rsidRPr="00CF4983" w:rsidRDefault="00B370BF"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Ook de </w:t>
      </w:r>
      <w:r w:rsidR="00B85ADC" w:rsidRPr="00CF4983">
        <w:rPr>
          <w:rFonts w:ascii="Comic Sans MS" w:hAnsi="Comic Sans MS"/>
          <w:color w:val="000000"/>
          <w:sz w:val="20"/>
          <w:lang w:val="nl" w:eastAsia="nl-NL"/>
        </w:rPr>
        <w:t>spellingsregels in de tweede helft van het schooljaar zijn dezelfde als er in de andere groepen worden gebruikt!</w:t>
      </w:r>
    </w:p>
    <w:p w:rsidR="00A13D01" w:rsidRPr="00CF4983" w:rsidRDefault="00A13D01" w:rsidP="00A13D01">
      <w:pPr>
        <w:suppressAutoHyphens w:val="0"/>
        <w:rPr>
          <w:rFonts w:ascii="Comic Sans MS" w:hAnsi="Comic Sans MS"/>
          <w:color w:val="000000"/>
          <w:sz w:val="20"/>
          <w:lang w:val="nl" w:eastAsia="nl-NL"/>
        </w:rPr>
      </w:pPr>
    </w:p>
    <w:p w:rsidR="00A13D01" w:rsidRPr="00CF4983" w:rsidRDefault="00A13D01" w:rsidP="00B85ADC">
      <w:pPr>
        <w:suppressAutoHyphens w:val="0"/>
        <w:rPr>
          <w:rFonts w:ascii="Comic Sans MS" w:hAnsi="Comic Sans MS"/>
          <w:color w:val="000000"/>
          <w:sz w:val="20"/>
          <w:lang w:val="nl" w:eastAsia="nl-NL"/>
        </w:rPr>
      </w:pPr>
    </w:p>
    <w:p w:rsidR="00A13D01" w:rsidRPr="00CF4983" w:rsidRDefault="00A13D01" w:rsidP="00B85ADC">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Aanleren van een nieuwe letter ( het teken, de klank en het gebaar)</w:t>
      </w:r>
    </w:p>
    <w:p w:rsidR="00A13D01" w:rsidRPr="00CF4983" w:rsidRDefault="00A13D01" w:rsidP="00A13D01">
      <w:pPr>
        <w:suppressAutoHyphens w:val="0"/>
        <w:ind w:left="1416"/>
        <w:rPr>
          <w:rFonts w:ascii="Comic Sans MS" w:hAnsi="Comic Sans MS"/>
          <w:color w:val="000000"/>
          <w:sz w:val="20"/>
          <w:lang w:val="nl" w:eastAsia="nl-NL"/>
        </w:rPr>
      </w:pPr>
    </w:p>
    <w:p w:rsidR="00A13D01" w:rsidRPr="00CF4983" w:rsidRDefault="00A13D01" w:rsidP="00A13D01">
      <w:pPr>
        <w:suppressAutoHyphens w:val="0"/>
        <w:ind w:left="1416"/>
        <w:rPr>
          <w:rFonts w:ascii="Comic Sans MS" w:hAnsi="Comic Sans MS"/>
          <w:color w:val="000000"/>
          <w:sz w:val="20"/>
          <w:lang w:val="nl" w:eastAsia="nl-NL"/>
        </w:rPr>
      </w:pPr>
      <w:r w:rsidRPr="00CF4983">
        <w:rPr>
          <w:rFonts w:ascii="Comic Sans MS" w:hAnsi="Comic Sans MS"/>
          <w:color w:val="000000"/>
          <w:sz w:val="20"/>
          <w:lang w:val="nl" w:eastAsia="nl-NL"/>
        </w:rPr>
        <w:t>(plaatje van een gebaar)</w:t>
      </w:r>
    </w:p>
    <w:p w:rsidR="00A13D01" w:rsidRPr="00CF4983" w:rsidRDefault="00A13D01" w:rsidP="00A13D01">
      <w:pPr>
        <w:suppressAutoHyphens w:val="0"/>
        <w:ind w:left="1416"/>
        <w:rPr>
          <w:rFonts w:ascii="Comic Sans MS" w:hAnsi="Comic Sans MS"/>
          <w:color w:val="000000"/>
          <w:sz w:val="20"/>
          <w:lang w:val="nl" w:eastAsia="nl-NL"/>
        </w:rPr>
      </w:pPr>
    </w:p>
    <w:p w:rsidR="00A13D01" w:rsidRPr="00CF4983" w:rsidRDefault="00A13D01" w:rsidP="00B85ADC">
      <w:pPr>
        <w:suppressAutoHyphens w:val="0"/>
        <w:rPr>
          <w:rFonts w:ascii="Comic Sans MS" w:hAnsi="Comic Sans MS"/>
          <w:color w:val="000000"/>
          <w:sz w:val="20"/>
          <w:lang w:val="nl" w:eastAsia="nl-NL"/>
        </w:rPr>
      </w:pPr>
      <w:r w:rsidRPr="00CF4983">
        <w:rPr>
          <w:rFonts w:ascii="Comic Sans MS" w:hAnsi="Comic Sans MS"/>
          <w:noProof/>
          <w:color w:val="000000"/>
          <w:sz w:val="20"/>
          <w:lang w:eastAsia="nl-NL"/>
        </w:rPr>
        <w:drawing>
          <wp:inline distT="0" distB="0" distL="0" distR="0">
            <wp:extent cx="5753735" cy="2362835"/>
            <wp:effectExtent l="0" t="0" r="0" b="0"/>
            <wp:docPr id="1" name="Afbeelding 1" descr="plaatje gebaar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aatje gebaar 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735" cy="2362835"/>
                    </a:xfrm>
                    <a:prstGeom prst="rect">
                      <a:avLst/>
                    </a:prstGeom>
                    <a:noFill/>
                    <a:ln>
                      <a:noFill/>
                    </a:ln>
                  </pic:spPr>
                </pic:pic>
              </a:graphicData>
            </a:graphic>
          </wp:inline>
        </w:drawing>
      </w:r>
    </w:p>
    <w:p w:rsidR="00B370BF" w:rsidRPr="00CF4983" w:rsidRDefault="00B370BF" w:rsidP="00B85ADC">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Bij het goed leren schrijven van klankzuivere woorden, gebruiken we de hakkaart.</w:t>
      </w:r>
    </w:p>
    <w:p w:rsidR="00B370BF" w:rsidRPr="00CF4983" w:rsidRDefault="00B370BF" w:rsidP="00B85ADC">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Het hakken en plakken kennen de kinderen uit groep 2!</w:t>
      </w:r>
    </w:p>
    <w:p w:rsidR="00B370BF" w:rsidRPr="00CF4983" w:rsidRDefault="00B370BF" w:rsidP="00B85ADC">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En elke dag geven we een klein dictee om dit te oefenen.</w:t>
      </w:r>
    </w:p>
    <w:p w:rsidR="00B370BF" w:rsidRPr="00CF4983" w:rsidRDefault="00B370BF" w:rsidP="00B85ADC">
      <w:pPr>
        <w:suppressAutoHyphens w:val="0"/>
        <w:rPr>
          <w:rFonts w:ascii="Comic Sans MS" w:hAnsi="Comic Sans MS"/>
          <w:color w:val="000000"/>
          <w:sz w:val="20"/>
          <w:lang w:val="nl" w:eastAsia="nl-NL"/>
        </w:rPr>
      </w:pPr>
    </w:p>
    <w:p w:rsidR="00B370BF" w:rsidRPr="00CF4983" w:rsidRDefault="00B370BF" w:rsidP="00B85ADC">
      <w:pPr>
        <w:suppressAutoHyphens w:val="0"/>
        <w:rPr>
          <w:rFonts w:ascii="Comic Sans MS" w:hAnsi="Comic Sans MS"/>
          <w:color w:val="000000"/>
          <w:sz w:val="20"/>
          <w:lang w:val="nl" w:eastAsia="nl-NL"/>
        </w:rPr>
      </w:pPr>
    </w:p>
    <w:p w:rsidR="00B370BF" w:rsidRPr="00CF4983" w:rsidRDefault="00B370BF" w:rsidP="00B85ADC">
      <w:pPr>
        <w:suppressAutoHyphens w:val="0"/>
        <w:rPr>
          <w:rFonts w:ascii="Comic Sans MS" w:hAnsi="Comic Sans MS"/>
          <w:color w:val="000000"/>
          <w:sz w:val="20"/>
          <w:lang w:val="nl" w:eastAsia="nl-NL"/>
        </w:rPr>
      </w:pP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lastRenderedPageBreak/>
        <w:t>Wanneer alle letters zijn aangeboden starten we met de spellingsregels en afspraken.</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Alle woorden worden in categorieën geplaatst zodat de kinderen een kader wordt geboden om te leren hoe ze moeten denken als ze een woord moeten</w:t>
      </w:r>
    </w:p>
    <w:p w:rsidR="00B370BF"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le</w:t>
      </w:r>
      <w:r w:rsidR="0069472C" w:rsidRPr="00CF4983">
        <w:rPr>
          <w:rFonts w:ascii="Comic Sans MS" w:hAnsi="Comic Sans MS"/>
          <w:color w:val="000000"/>
          <w:sz w:val="20"/>
          <w:lang w:val="nl" w:eastAsia="nl-NL"/>
        </w:rPr>
        <w:t>zen of schrijven.</w:t>
      </w:r>
    </w:p>
    <w:p w:rsidR="00A13D01" w:rsidRPr="00CF4983" w:rsidRDefault="0069472C"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ab/>
      </w:r>
    </w:p>
    <w:p w:rsidR="00A13D01" w:rsidRPr="00CF4983" w:rsidRDefault="00A13D01" w:rsidP="00A13D01">
      <w:pPr>
        <w:pStyle w:val="Plattetekst"/>
        <w:rPr>
          <w:b/>
          <w:bCs/>
          <w:iCs w:val="0"/>
          <w:u w:val="single"/>
        </w:rPr>
      </w:pPr>
      <w:r w:rsidRPr="00CF4983">
        <w:rPr>
          <w:noProof/>
          <w:lang w:eastAsia="nl-NL"/>
        </w:rPr>
        <w:drawing>
          <wp:anchor distT="0" distB="0" distL="114300" distR="114300" simplePos="0" relativeHeight="251662336" behindDoc="1" locked="0" layoutInCell="1" allowOverlap="1">
            <wp:simplePos x="0" y="0"/>
            <wp:positionH relativeFrom="column">
              <wp:posOffset>4638675</wp:posOffset>
            </wp:positionH>
            <wp:positionV relativeFrom="paragraph">
              <wp:posOffset>-311150</wp:posOffset>
            </wp:positionV>
            <wp:extent cx="1905000" cy="1714500"/>
            <wp:effectExtent l="0" t="0" r="0" b="0"/>
            <wp:wrapTight wrapText="bothSides">
              <wp:wrapPolygon edited="0">
                <wp:start x="7344" y="0"/>
                <wp:lineTo x="6048" y="240"/>
                <wp:lineTo x="3456" y="2880"/>
                <wp:lineTo x="3456" y="3840"/>
                <wp:lineTo x="2160" y="5280"/>
                <wp:lineTo x="2160" y="6000"/>
                <wp:lineTo x="3672" y="7680"/>
                <wp:lineTo x="0" y="7920"/>
                <wp:lineTo x="0" y="15360"/>
                <wp:lineTo x="4536" y="19200"/>
                <wp:lineTo x="4536" y="20640"/>
                <wp:lineTo x="10800" y="21360"/>
                <wp:lineTo x="12312" y="21360"/>
                <wp:lineTo x="12960" y="21360"/>
                <wp:lineTo x="14904" y="19680"/>
                <wp:lineTo x="21384" y="15840"/>
                <wp:lineTo x="21384" y="11760"/>
                <wp:lineTo x="13824" y="11520"/>
                <wp:lineTo x="13392" y="7680"/>
                <wp:lineTo x="14256" y="6960"/>
                <wp:lineTo x="14040" y="5520"/>
                <wp:lineTo x="12744" y="3840"/>
                <wp:lineTo x="12960" y="2880"/>
                <wp:lineTo x="9936" y="240"/>
                <wp:lineTo x="8424" y="0"/>
                <wp:lineTo x="7344" y="0"/>
              </wp:wrapPolygon>
            </wp:wrapTight>
            <wp:docPr id="9" name="Afbeelding 9" descr="http://www.nldata.nl/comenius/uimages/schoo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ldata.nl/comenius/uimages/school1.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983">
        <w:rPr>
          <w:b/>
          <w:bCs/>
          <w:iCs w:val="0"/>
          <w:u w:val="single"/>
        </w:rPr>
        <w:t>Wereldoriëntatie</w:t>
      </w:r>
    </w:p>
    <w:p w:rsidR="00B370BF" w:rsidRPr="00CF4983" w:rsidRDefault="00B370BF" w:rsidP="00A13D01">
      <w:pPr>
        <w:pStyle w:val="Plattetekst"/>
      </w:pPr>
      <w:r w:rsidRPr="00CF4983">
        <w:rPr>
          <w:bCs/>
          <w:iCs w:val="0"/>
        </w:rPr>
        <w:t>We werken rond de thema’s van Lijn 3.</w:t>
      </w:r>
    </w:p>
    <w:p w:rsidR="00A13D01" w:rsidRPr="00CF4983" w:rsidRDefault="00B370BF" w:rsidP="00A13D01">
      <w:pPr>
        <w:pStyle w:val="Plattetekst"/>
        <w:rPr>
          <w:bCs/>
          <w:iCs w:val="0"/>
        </w:rPr>
      </w:pPr>
      <w:r w:rsidRPr="00CF4983">
        <w:t>We maken regelmatig</w:t>
      </w:r>
      <w:r w:rsidR="00A13D01" w:rsidRPr="00CF4983">
        <w:t xml:space="preserve"> gebruik van leskisten</w:t>
      </w:r>
      <w:r w:rsidRPr="00CF4983">
        <w:t>, excursies of lessen</w:t>
      </w:r>
      <w:r w:rsidR="00A13D01" w:rsidRPr="00CF4983">
        <w:t xml:space="preserve"> van de dienst NME .</w:t>
      </w:r>
    </w:p>
    <w:p w:rsidR="00A13D01" w:rsidRPr="00CF4983" w:rsidRDefault="00B370BF" w:rsidP="00A13D01">
      <w:pPr>
        <w:pStyle w:val="Plattetekst"/>
      </w:pPr>
      <w:r w:rsidRPr="00CF4983">
        <w:t>Ook schooltelevisie helpt ons om de wereld steeds groter te maken en meer te begrijpen! We zoeken passende afleveringen van bijvoorbeel</w:t>
      </w:r>
      <w:r w:rsidR="004802F3" w:rsidRPr="00CF4983">
        <w:t>d</w:t>
      </w:r>
      <w:r w:rsidRPr="00CF4983">
        <w:t xml:space="preserve"> Huisje Boompje Beestje</w:t>
      </w:r>
      <w:r w:rsidR="004802F3" w:rsidRPr="00CF4983">
        <w:t>, die aansluiten bij onze thema’s of het seizoen.</w:t>
      </w:r>
    </w:p>
    <w:p w:rsidR="00A13D01" w:rsidRPr="00CF4983" w:rsidRDefault="00A13D01" w:rsidP="00A13D01">
      <w:pPr>
        <w:rPr>
          <w:rFonts w:ascii="Comic Sans MS" w:hAnsi="Comic Sans MS"/>
          <w:sz w:val="20"/>
        </w:rPr>
      </w:pPr>
    </w:p>
    <w:p w:rsidR="00A13D01" w:rsidRPr="00CF4983" w:rsidRDefault="00A13D01" w:rsidP="00A13D01">
      <w:pPr>
        <w:rPr>
          <w:rFonts w:ascii="Comic Sans MS" w:hAnsi="Comic Sans MS"/>
          <w:b/>
          <w:sz w:val="20"/>
          <w:u w:val="single"/>
        </w:rPr>
      </w:pPr>
    </w:p>
    <w:p w:rsidR="00A13D01" w:rsidRPr="00CF4983" w:rsidRDefault="00A13D01" w:rsidP="00A13D01">
      <w:pPr>
        <w:rPr>
          <w:rFonts w:ascii="Comic Sans MS" w:hAnsi="Comic Sans MS"/>
          <w:b/>
          <w:sz w:val="20"/>
          <w:u w:val="single"/>
        </w:rPr>
      </w:pPr>
      <w:r w:rsidRPr="00CF4983">
        <w:rPr>
          <w:rFonts w:ascii="Comic Sans MS" w:hAnsi="Comic Sans MS"/>
          <w:b/>
          <w:sz w:val="20"/>
          <w:u w:val="single"/>
        </w:rPr>
        <w:t>Arts &amp; Activities</w:t>
      </w:r>
    </w:p>
    <w:p w:rsidR="00CF2497" w:rsidRPr="00CF4983" w:rsidRDefault="00A13D01" w:rsidP="00A13D01">
      <w:pPr>
        <w:pStyle w:val="ecxmsobodytext"/>
        <w:spacing w:after="0"/>
        <w:rPr>
          <w:rFonts w:ascii="Comic Sans MS" w:hAnsi="Comic Sans MS"/>
          <w:color w:val="000000"/>
          <w:sz w:val="20"/>
          <w:szCs w:val="20"/>
        </w:rPr>
      </w:pPr>
      <w:r w:rsidRPr="00CF4983">
        <w:rPr>
          <w:rFonts w:ascii="Comic Sans MS" w:hAnsi="Comic Sans MS"/>
          <w:color w:val="000000"/>
          <w:sz w:val="20"/>
          <w:szCs w:val="20"/>
        </w:rPr>
        <w:t xml:space="preserve">Tijdens de Arts </w:t>
      </w:r>
      <w:r w:rsidR="004802F3" w:rsidRPr="00CF4983">
        <w:rPr>
          <w:rFonts w:ascii="Comic Sans MS" w:hAnsi="Comic Sans MS"/>
          <w:color w:val="000000"/>
          <w:sz w:val="20"/>
          <w:szCs w:val="20"/>
        </w:rPr>
        <w:t>&amp; Activities-middagen op dinsdag</w:t>
      </w:r>
      <w:r w:rsidRPr="00CF4983">
        <w:rPr>
          <w:rFonts w:ascii="Comic Sans MS" w:hAnsi="Comic Sans MS"/>
          <w:color w:val="000000"/>
          <w:sz w:val="20"/>
          <w:szCs w:val="20"/>
        </w:rPr>
        <w:t xml:space="preserve"> w</w:t>
      </w:r>
      <w:r w:rsidR="0069472C" w:rsidRPr="00CF4983">
        <w:rPr>
          <w:rFonts w:ascii="Comic Sans MS" w:hAnsi="Comic Sans MS"/>
          <w:color w:val="000000"/>
          <w:sz w:val="20"/>
          <w:szCs w:val="20"/>
        </w:rPr>
        <w:t xml:space="preserve">orden de vakken handvaardigheid, </w:t>
      </w:r>
      <w:r w:rsidR="004802F3" w:rsidRPr="00CF4983">
        <w:rPr>
          <w:rFonts w:ascii="Comic Sans MS" w:hAnsi="Comic Sans MS"/>
          <w:color w:val="000000"/>
          <w:sz w:val="20"/>
          <w:szCs w:val="20"/>
        </w:rPr>
        <w:t xml:space="preserve"> tekenen,</w:t>
      </w:r>
      <w:r w:rsidR="009E064E" w:rsidRPr="00CF4983">
        <w:rPr>
          <w:rFonts w:ascii="Comic Sans MS" w:hAnsi="Comic Sans MS"/>
          <w:color w:val="000000"/>
          <w:sz w:val="20"/>
          <w:szCs w:val="20"/>
        </w:rPr>
        <w:t xml:space="preserve"> en </w:t>
      </w:r>
      <w:r w:rsidRPr="00CF4983">
        <w:rPr>
          <w:rFonts w:ascii="Comic Sans MS" w:hAnsi="Comic Sans MS"/>
          <w:color w:val="000000"/>
          <w:sz w:val="20"/>
          <w:szCs w:val="20"/>
        </w:rPr>
        <w:t xml:space="preserve">drama volgens een roulatiesysteem gegeven door </w:t>
      </w:r>
      <w:r w:rsidR="004802F3" w:rsidRPr="00CF4983">
        <w:rPr>
          <w:rFonts w:ascii="Comic Sans MS" w:hAnsi="Comic Sans MS"/>
          <w:color w:val="000000"/>
          <w:sz w:val="20"/>
          <w:szCs w:val="20"/>
        </w:rPr>
        <w:t>de eigen leerkracht. We hebben een splitsing gemaakt tussen de middenbouw (3 4 5 ) en de bovenbouw (6 7 8 ). De leerkrachten binnen de twee bouwen bereiden gezamenlijk de lessen voor, zodat we gebruik kunnen maken van elkaars talenten en deskundigheid.</w:t>
      </w:r>
    </w:p>
    <w:p w:rsidR="004802F3" w:rsidRPr="00CF4983" w:rsidRDefault="004802F3" w:rsidP="00A13D01">
      <w:pPr>
        <w:pStyle w:val="ecxmsobodytext"/>
        <w:spacing w:after="0"/>
        <w:rPr>
          <w:rFonts w:ascii="Comic Sans MS" w:hAnsi="Comic Sans MS"/>
          <w:color w:val="000000"/>
          <w:sz w:val="20"/>
          <w:szCs w:val="20"/>
        </w:rPr>
      </w:pPr>
      <w:r w:rsidRPr="00CF4983">
        <w:rPr>
          <w:rFonts w:ascii="Comic Sans MS" w:hAnsi="Comic Sans MS"/>
          <w:color w:val="000000"/>
          <w:sz w:val="20"/>
          <w:szCs w:val="20"/>
        </w:rPr>
        <w:t>Door het jaar heen staan er drie kunststromingen gepland. We vinden het belangrijk dat kinderen met veel verschillende soorten kunst in aanraking komen en deze leren herkennen en waarderen. Lessen kunstbeschouwing zijn dan ook onderdeel van Arts &amp; Activities.</w:t>
      </w:r>
    </w:p>
    <w:p w:rsidR="00A13D01" w:rsidRPr="00CF4983" w:rsidRDefault="00A13D01" w:rsidP="00A13D01">
      <w:pPr>
        <w:pStyle w:val="ecxmsobodytext"/>
        <w:spacing w:after="0"/>
        <w:rPr>
          <w:rFonts w:ascii="Comic Sans MS" w:hAnsi="Comic Sans MS" w:cs="Tahoma"/>
          <w:color w:val="2A2A2A"/>
          <w:sz w:val="20"/>
          <w:szCs w:val="20"/>
        </w:rPr>
      </w:pPr>
    </w:p>
    <w:p w:rsidR="00A13D01" w:rsidRPr="00CF4983" w:rsidRDefault="00A13D01" w:rsidP="00A13D01">
      <w:pPr>
        <w:pStyle w:val="ecxmsobodytext"/>
        <w:spacing w:after="0"/>
        <w:rPr>
          <w:rFonts w:ascii="Comic Sans MS" w:hAnsi="Comic Sans MS" w:cs="Arial"/>
          <w:color w:val="000000"/>
          <w:sz w:val="20"/>
          <w:szCs w:val="20"/>
          <w:u w:val="single"/>
        </w:rPr>
      </w:pPr>
    </w:p>
    <w:p w:rsidR="00A13D01" w:rsidRPr="00CF4983" w:rsidRDefault="00A13D01" w:rsidP="00A13D01">
      <w:pPr>
        <w:suppressAutoHyphens w:val="0"/>
        <w:rPr>
          <w:rFonts w:ascii="Comic Sans MS" w:hAnsi="Comic Sans MS" w:cs="Arial"/>
          <w:b/>
          <w:color w:val="000000"/>
          <w:sz w:val="20"/>
          <w:u w:val="single"/>
        </w:rPr>
      </w:pPr>
      <w:r w:rsidRPr="00CF4983">
        <w:rPr>
          <w:rFonts w:ascii="Comic Sans MS" w:hAnsi="Comic Sans MS" w:cs="Arial"/>
          <w:b/>
          <w:color w:val="000000"/>
          <w:sz w:val="20"/>
          <w:u w:val="single"/>
        </w:rPr>
        <w:t>Bewegingsonderwijs</w:t>
      </w:r>
    </w:p>
    <w:p w:rsidR="00A13D01" w:rsidRPr="00CF4983" w:rsidRDefault="00A13D01" w:rsidP="00A13D01">
      <w:pPr>
        <w:suppressAutoHyphens w:val="0"/>
        <w:rPr>
          <w:rFonts w:ascii="Comic Sans MS" w:hAnsi="Comic Sans MS" w:cs="Arial"/>
          <w:b/>
          <w:color w:val="000000"/>
          <w:sz w:val="20"/>
          <w:u w:val="single"/>
        </w:rPr>
      </w:pPr>
      <w:r w:rsidRPr="00CF4983">
        <w:rPr>
          <w:rFonts w:ascii="Comic Sans MS" w:hAnsi="Comic Sans MS"/>
          <w:color w:val="000000"/>
          <w:sz w:val="20"/>
          <w:lang w:val="nl" w:eastAsia="nl-NL"/>
        </w:rPr>
        <w:t xml:space="preserve">Vanaf januari zal groep 3 (net als groep 4) ook in de gymzaal van Het Liemers </w:t>
      </w:r>
    </w:p>
    <w:p w:rsidR="00A13D01" w:rsidRPr="00CF4983" w:rsidRDefault="00EE6EDE" w:rsidP="00A13D01">
      <w:pPr>
        <w:pStyle w:val="ecxmsobodytext"/>
        <w:spacing w:after="0"/>
        <w:rPr>
          <w:rFonts w:ascii="Comic Sans MS" w:hAnsi="Comic Sans MS" w:cs="Arial"/>
          <w:b/>
          <w:color w:val="000000"/>
          <w:sz w:val="20"/>
          <w:szCs w:val="20"/>
          <w:u w:val="single"/>
        </w:rPr>
      </w:pPr>
      <w:r w:rsidRPr="00CF4983">
        <w:rPr>
          <w:rFonts w:ascii="Comic Sans MS" w:hAnsi="Comic Sans MS"/>
          <w:color w:val="000000"/>
          <w:sz w:val="20"/>
          <w:szCs w:val="20"/>
          <w:lang w:val="nl"/>
        </w:rPr>
        <w:t xml:space="preserve">College </w:t>
      </w:r>
      <w:r w:rsidR="000274CA">
        <w:rPr>
          <w:rFonts w:ascii="Comic Sans MS" w:hAnsi="Comic Sans MS"/>
          <w:color w:val="000000"/>
          <w:sz w:val="20"/>
          <w:szCs w:val="20"/>
          <w:lang w:val="nl"/>
        </w:rPr>
        <w:t>gymm</w:t>
      </w:r>
      <w:r w:rsidRPr="00CF4983">
        <w:rPr>
          <w:rFonts w:ascii="Comic Sans MS" w:hAnsi="Comic Sans MS"/>
          <w:color w:val="000000"/>
          <w:sz w:val="20"/>
          <w:szCs w:val="20"/>
          <w:lang w:val="nl"/>
        </w:rPr>
        <w:t>en. Douchen is sinds dit schooljaar niet meer verplicht, maar de mogelijkheid is er wel!</w:t>
      </w:r>
      <w:r w:rsidR="00A13D01" w:rsidRPr="00CF4983">
        <w:rPr>
          <w:rFonts w:ascii="Comic Sans MS" w:hAnsi="Comic Sans MS"/>
          <w:color w:val="000000"/>
          <w:sz w:val="20"/>
          <w:szCs w:val="20"/>
          <w:lang w:val="nl"/>
        </w:rPr>
        <w:t xml:space="preserve"> </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noProof/>
          <w:color w:val="000000"/>
          <w:sz w:val="20"/>
          <w:lang w:eastAsia="nl-NL"/>
        </w:rPr>
        <w:drawing>
          <wp:anchor distT="0" distB="0" distL="114300" distR="114300" simplePos="0" relativeHeight="251665408" behindDoc="1" locked="0" layoutInCell="1" allowOverlap="1">
            <wp:simplePos x="0" y="0"/>
            <wp:positionH relativeFrom="column">
              <wp:posOffset>4019550</wp:posOffset>
            </wp:positionH>
            <wp:positionV relativeFrom="paragraph">
              <wp:posOffset>373380</wp:posOffset>
            </wp:positionV>
            <wp:extent cx="2171700" cy="1361440"/>
            <wp:effectExtent l="0" t="0" r="0" b="0"/>
            <wp:wrapTight wrapText="bothSides">
              <wp:wrapPolygon edited="0">
                <wp:start x="0" y="0"/>
                <wp:lineTo x="0" y="21157"/>
                <wp:lineTo x="21411" y="21157"/>
                <wp:lineTo x="21411" y="0"/>
                <wp:lineTo x="0" y="0"/>
              </wp:wrapPolygon>
            </wp:wrapTight>
            <wp:docPr id="8" name="Afbeelding 8" descr="plaatje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atje gy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170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983">
        <w:rPr>
          <w:rFonts w:ascii="Comic Sans MS" w:hAnsi="Comic Sans MS"/>
          <w:color w:val="000000"/>
          <w:sz w:val="20"/>
          <w:lang w:val="nl" w:eastAsia="nl-NL"/>
        </w:rPr>
        <w:t>Veel kinderen geven er in groep drie de voorkeur aan om in gymkleren mee te doen. Dit kan een pakje zijn, maar ook een korte broek en T-shirt voldoen. Als de kinderen geen aparte kleren mee hebben</w:t>
      </w:r>
      <w:r w:rsidR="004802F3" w:rsidRPr="00CF4983">
        <w:rPr>
          <w:rFonts w:ascii="Comic Sans MS" w:hAnsi="Comic Sans MS"/>
          <w:color w:val="000000"/>
          <w:sz w:val="20"/>
          <w:lang w:val="nl" w:eastAsia="nl-NL"/>
        </w:rPr>
        <w:t>,</w:t>
      </w:r>
      <w:r w:rsidRPr="00CF4983">
        <w:rPr>
          <w:rFonts w:ascii="Comic Sans MS" w:hAnsi="Comic Sans MS"/>
          <w:color w:val="000000"/>
          <w:sz w:val="20"/>
          <w:lang w:val="nl" w:eastAsia="nl-NL"/>
        </w:rPr>
        <w:t xml:space="preserve"> gymmen zij in hun ondergoed.</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Gymspullen graag in een aparte </w:t>
      </w:r>
      <w:r w:rsidR="00EE6EDE" w:rsidRPr="00CF4983">
        <w:rPr>
          <w:rFonts w:ascii="Comic Sans MS" w:hAnsi="Comic Sans MS"/>
          <w:color w:val="000000"/>
          <w:sz w:val="20"/>
          <w:lang w:val="nl" w:eastAsia="nl-NL"/>
        </w:rPr>
        <w:t>tas, voorzien van naam, op de gym-</w:t>
      </w:r>
      <w:r w:rsidRPr="00CF4983">
        <w:rPr>
          <w:rFonts w:ascii="Comic Sans MS" w:hAnsi="Comic Sans MS"/>
          <w:color w:val="000000"/>
          <w:sz w:val="20"/>
          <w:lang w:val="nl" w:eastAsia="nl-NL"/>
        </w:rPr>
        <w:t>dag meegeven naar sch</w:t>
      </w:r>
      <w:r w:rsidR="009E064E" w:rsidRPr="00CF4983">
        <w:rPr>
          <w:rFonts w:ascii="Comic Sans MS" w:hAnsi="Comic Sans MS"/>
          <w:color w:val="000000"/>
          <w:sz w:val="20"/>
          <w:lang w:val="nl" w:eastAsia="nl-NL"/>
        </w:rPr>
        <w:t xml:space="preserve">ool. De gymschoenen kunnen </w:t>
      </w:r>
      <w:r w:rsidR="004802F3" w:rsidRPr="00CF4983">
        <w:rPr>
          <w:rFonts w:ascii="Comic Sans MS" w:hAnsi="Comic Sans MS"/>
          <w:color w:val="000000"/>
          <w:sz w:val="20"/>
          <w:lang w:val="nl" w:eastAsia="nl-NL"/>
        </w:rPr>
        <w:t xml:space="preserve">eventueel </w:t>
      </w:r>
      <w:r w:rsidR="009E064E" w:rsidRPr="00CF4983">
        <w:rPr>
          <w:rFonts w:ascii="Comic Sans MS" w:hAnsi="Comic Sans MS"/>
          <w:color w:val="000000"/>
          <w:sz w:val="20"/>
          <w:lang w:val="nl" w:eastAsia="nl-NL"/>
        </w:rPr>
        <w:t>in een tas aan de kapstok bewaard worden.</w:t>
      </w:r>
    </w:p>
    <w:p w:rsidR="00A13D01" w:rsidRPr="00CF4983" w:rsidRDefault="00A13D01"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 xml:space="preserve">De gymlessen variëren: spel en toestellen wisselen elkaar af.  </w:t>
      </w:r>
    </w:p>
    <w:p w:rsidR="004802F3" w:rsidRPr="00CF4983" w:rsidRDefault="004802F3" w:rsidP="00A13D01">
      <w:pPr>
        <w:suppressAutoHyphens w:val="0"/>
        <w:rPr>
          <w:rFonts w:ascii="Comic Sans MS" w:hAnsi="Comic Sans MS"/>
          <w:color w:val="000000"/>
          <w:sz w:val="20"/>
          <w:lang w:val="nl" w:eastAsia="nl-NL"/>
        </w:rPr>
      </w:pPr>
      <w:r w:rsidRPr="00CF4983">
        <w:rPr>
          <w:rFonts w:ascii="Comic Sans MS" w:hAnsi="Comic Sans MS"/>
          <w:color w:val="000000"/>
          <w:sz w:val="20"/>
          <w:lang w:val="nl" w:eastAsia="nl-NL"/>
        </w:rPr>
        <w:t>Tot de kerst spelen we nog regelmatig buiten met de kinderen. Het werken in groep 3 vergt vooral in het begin veel energie! Vrij spelen om te ontladen is van essentieel belang.</w:t>
      </w:r>
    </w:p>
    <w:p w:rsidR="00A13D01" w:rsidRPr="00CF4983" w:rsidRDefault="00A13D01" w:rsidP="00A13D01">
      <w:pPr>
        <w:rPr>
          <w:rFonts w:ascii="Comic Sans MS" w:hAnsi="Comic Sans MS"/>
          <w:sz w:val="20"/>
        </w:rPr>
      </w:pPr>
    </w:p>
    <w:p w:rsidR="00A13D01" w:rsidRPr="00CF4983" w:rsidRDefault="00A13D01" w:rsidP="00A13D01">
      <w:pPr>
        <w:pStyle w:val="Kop2"/>
        <w:rPr>
          <w:rFonts w:ascii="Comic Sans MS" w:hAnsi="Comic Sans MS"/>
          <w:b w:val="0"/>
          <w:sz w:val="20"/>
        </w:rPr>
      </w:pPr>
      <w:r w:rsidRPr="00CF4983">
        <w:rPr>
          <w:rFonts w:ascii="Comic Sans MS" w:hAnsi="Comic Sans MS"/>
          <w:bCs/>
          <w:sz w:val="20"/>
          <w:u w:val="single"/>
        </w:rPr>
        <w:t>Kanjertraining</w:t>
      </w:r>
    </w:p>
    <w:p w:rsidR="00A13D01" w:rsidRPr="00CF4983" w:rsidRDefault="00A13D01" w:rsidP="00A13D01">
      <w:pPr>
        <w:autoSpaceDE w:val="0"/>
        <w:rPr>
          <w:rFonts w:ascii="Comic Sans MS" w:hAnsi="Comic Sans MS" w:cs="TrebuchetMS"/>
          <w:sz w:val="20"/>
        </w:rPr>
      </w:pPr>
      <w:r w:rsidRPr="00CF4983">
        <w:rPr>
          <w:rFonts w:ascii="Comic Sans MS" w:hAnsi="Comic Sans MS" w:cs="TrebuchetMS"/>
          <w:sz w:val="20"/>
        </w:rPr>
        <w:t>De Kanjertraining is gericht op het creëren en behouden van een positief pedagogisch klimaat in de klas en op de sociaal-emot</w:t>
      </w:r>
      <w:r w:rsidR="00EE6EDE" w:rsidRPr="00CF4983">
        <w:rPr>
          <w:rFonts w:ascii="Comic Sans MS" w:hAnsi="Comic Sans MS" w:cs="TrebuchetMS"/>
          <w:sz w:val="20"/>
        </w:rPr>
        <w:t>ionele ontwikkeling van het individuele kind</w:t>
      </w:r>
      <w:r w:rsidRPr="00CF4983">
        <w:rPr>
          <w:rFonts w:ascii="Comic Sans MS" w:hAnsi="Comic Sans MS" w:cs="TrebuchetMS"/>
          <w:sz w:val="20"/>
        </w:rPr>
        <w:t>. Het groepsgebeuren staat hierbij centraal en natuurlijk de rol die iedereen daarin speelt. Het welbevinden van onze leerlingen op school en de sfeer in de klas vinden wij heel erg belangrijk. De Kanjertraining kan daaraan een extra bijdrage leveren. Het doel van de training komt er in het kort neer op neer dat je op een goede manier met jezelf leert omgaan en met een ander. De training bestaat uit een aantal lessen waarin o.a. de volgende thema’s aan de orde komen:</w:t>
      </w:r>
    </w:p>
    <w:p w:rsidR="00A13D01" w:rsidRPr="00CF4983" w:rsidRDefault="00A13D01" w:rsidP="00A13D01">
      <w:pPr>
        <w:numPr>
          <w:ilvl w:val="0"/>
          <w:numId w:val="3"/>
        </w:numPr>
        <w:autoSpaceDE w:val="0"/>
        <w:rPr>
          <w:rFonts w:ascii="Comic Sans MS" w:hAnsi="Comic Sans MS" w:cs="TrebuchetMS"/>
          <w:sz w:val="20"/>
        </w:rPr>
      </w:pPr>
      <w:r w:rsidRPr="00CF4983">
        <w:rPr>
          <w:rFonts w:ascii="Comic Sans MS" w:hAnsi="Comic Sans MS" w:cs="TrebuchetMS"/>
          <w:sz w:val="20"/>
        </w:rPr>
        <w:t>Jezelf voorstellen</w:t>
      </w:r>
    </w:p>
    <w:p w:rsidR="00A13D01" w:rsidRPr="00CF4983" w:rsidRDefault="00A13D01" w:rsidP="00A13D01">
      <w:pPr>
        <w:numPr>
          <w:ilvl w:val="0"/>
          <w:numId w:val="3"/>
        </w:numPr>
        <w:autoSpaceDE w:val="0"/>
        <w:rPr>
          <w:rFonts w:ascii="Comic Sans MS" w:hAnsi="Comic Sans MS" w:cs="TrebuchetMS"/>
          <w:sz w:val="20"/>
        </w:rPr>
      </w:pPr>
      <w:r w:rsidRPr="00CF4983">
        <w:rPr>
          <w:rFonts w:ascii="Comic Sans MS" w:hAnsi="Comic Sans MS" w:cs="TrebuchetMS"/>
          <w:sz w:val="20"/>
        </w:rPr>
        <w:t>Iets aardigs zeggen</w:t>
      </w:r>
    </w:p>
    <w:p w:rsidR="00A13D01" w:rsidRPr="00CF4983" w:rsidRDefault="00A13D01" w:rsidP="00A13D01">
      <w:pPr>
        <w:numPr>
          <w:ilvl w:val="0"/>
          <w:numId w:val="3"/>
        </w:numPr>
        <w:autoSpaceDE w:val="0"/>
        <w:rPr>
          <w:rFonts w:ascii="Comic Sans MS" w:hAnsi="Comic Sans MS" w:cs="TrebuchetMS"/>
          <w:sz w:val="20"/>
        </w:rPr>
      </w:pPr>
      <w:r w:rsidRPr="00CF4983">
        <w:rPr>
          <w:rFonts w:ascii="Comic Sans MS" w:hAnsi="Comic Sans MS" w:cs="TrebuchetMS"/>
          <w:sz w:val="20"/>
        </w:rPr>
        <w:lastRenderedPageBreak/>
        <w:t>Weet jij hoe je je voelt?</w:t>
      </w:r>
    </w:p>
    <w:p w:rsidR="00A13D01" w:rsidRPr="00CF4983" w:rsidRDefault="00A13D01" w:rsidP="00A13D01">
      <w:pPr>
        <w:numPr>
          <w:ilvl w:val="0"/>
          <w:numId w:val="3"/>
        </w:numPr>
        <w:autoSpaceDE w:val="0"/>
        <w:rPr>
          <w:rFonts w:ascii="Comic Sans MS" w:hAnsi="Comic Sans MS" w:cs="TrebuchetMS"/>
          <w:sz w:val="20"/>
        </w:rPr>
      </w:pPr>
      <w:r w:rsidRPr="00CF4983">
        <w:rPr>
          <w:rFonts w:ascii="Comic Sans MS" w:hAnsi="Comic Sans MS" w:cs="TrebuchetMS"/>
          <w:sz w:val="20"/>
        </w:rPr>
        <w:t>Kun jij nee zeggen?</w:t>
      </w:r>
    </w:p>
    <w:p w:rsidR="00A13D01" w:rsidRPr="00CF4983" w:rsidRDefault="00A13D01" w:rsidP="00A13D01">
      <w:pPr>
        <w:numPr>
          <w:ilvl w:val="0"/>
          <w:numId w:val="3"/>
        </w:numPr>
        <w:autoSpaceDE w:val="0"/>
        <w:rPr>
          <w:rFonts w:ascii="Comic Sans MS" w:hAnsi="Comic Sans MS" w:cs="TrebuchetMS"/>
          <w:sz w:val="20"/>
        </w:rPr>
      </w:pPr>
      <w:r w:rsidRPr="00CF4983">
        <w:rPr>
          <w:rFonts w:ascii="Comic Sans MS" w:hAnsi="Comic Sans MS" w:cs="TrebuchetMS"/>
          <w:sz w:val="20"/>
        </w:rPr>
        <w:t>Luisteren en vertellen</w:t>
      </w:r>
    </w:p>
    <w:p w:rsidR="00A13D01" w:rsidRPr="00CF4983" w:rsidRDefault="00A13D01" w:rsidP="00A13D01">
      <w:pPr>
        <w:numPr>
          <w:ilvl w:val="0"/>
          <w:numId w:val="3"/>
        </w:numPr>
        <w:autoSpaceDE w:val="0"/>
        <w:rPr>
          <w:rFonts w:ascii="Comic Sans MS" w:hAnsi="Comic Sans MS" w:cs="TrebuchetMS"/>
          <w:sz w:val="20"/>
        </w:rPr>
      </w:pPr>
      <w:r w:rsidRPr="00CF4983">
        <w:rPr>
          <w:rFonts w:ascii="Comic Sans MS" w:hAnsi="Comic Sans MS" w:cs="TrebuchetMS"/>
          <w:sz w:val="20"/>
        </w:rPr>
        <w:t>Luisteren en samenwerken</w:t>
      </w:r>
    </w:p>
    <w:p w:rsidR="00A13D01" w:rsidRPr="00CF4983" w:rsidRDefault="00A13D01" w:rsidP="00A13D01">
      <w:pPr>
        <w:numPr>
          <w:ilvl w:val="0"/>
          <w:numId w:val="3"/>
        </w:numPr>
        <w:autoSpaceDE w:val="0"/>
        <w:rPr>
          <w:rFonts w:ascii="Comic Sans MS" w:hAnsi="Comic Sans MS" w:cs="TrebuchetMS"/>
          <w:sz w:val="20"/>
        </w:rPr>
      </w:pPr>
      <w:r w:rsidRPr="00CF4983">
        <w:rPr>
          <w:rFonts w:ascii="Comic Sans MS" w:hAnsi="Comic Sans MS" w:cs="TrebuchetMS"/>
          <w:sz w:val="20"/>
        </w:rPr>
        <w:t>Vriendschap</w:t>
      </w:r>
    </w:p>
    <w:p w:rsidR="00A13D01" w:rsidRDefault="00A13D01" w:rsidP="00A13D01">
      <w:pPr>
        <w:numPr>
          <w:ilvl w:val="0"/>
          <w:numId w:val="3"/>
        </w:numPr>
        <w:autoSpaceDE w:val="0"/>
        <w:rPr>
          <w:rFonts w:ascii="Comic Sans MS" w:hAnsi="Comic Sans MS" w:cs="TrebuchetMS"/>
          <w:sz w:val="20"/>
        </w:rPr>
      </w:pPr>
      <w:r w:rsidRPr="00CF4983">
        <w:rPr>
          <w:rFonts w:ascii="Comic Sans MS" w:hAnsi="Comic Sans MS" w:cs="TrebuchetMS"/>
          <w:sz w:val="20"/>
        </w:rPr>
        <w:t>Je mening vertellen, maar niet altijd</w:t>
      </w:r>
    </w:p>
    <w:p w:rsidR="000274CA" w:rsidRDefault="000274CA" w:rsidP="000274CA">
      <w:pPr>
        <w:autoSpaceDE w:val="0"/>
        <w:rPr>
          <w:rFonts w:ascii="Comic Sans MS" w:hAnsi="Comic Sans MS" w:cs="TrebuchetMS"/>
          <w:sz w:val="20"/>
        </w:rPr>
      </w:pPr>
    </w:p>
    <w:p w:rsidR="000274CA" w:rsidRDefault="000274CA" w:rsidP="000274CA">
      <w:pPr>
        <w:autoSpaceDE w:val="0"/>
        <w:rPr>
          <w:rFonts w:ascii="Comic Sans MS" w:hAnsi="Comic Sans MS" w:cs="TrebuchetMS"/>
          <w:sz w:val="20"/>
        </w:rPr>
      </w:pPr>
      <w:r>
        <w:rPr>
          <w:rFonts w:ascii="Comic Sans MS" w:hAnsi="Comic Sans MS" w:cs="TrebuchetMS"/>
          <w:sz w:val="20"/>
        </w:rPr>
        <w:t>In groep 3 zetten we ook de onderlinge kindermassage in bij de kanjertraining. De kinderen leren elkaar d.m.v. spelletjes op een veilige en positieve manier aanraken. Ze leren hun grenzen aan te geven en die van anderen te respecteren. Daarbij is STOP…ook altijd STOP!</w:t>
      </w:r>
    </w:p>
    <w:p w:rsidR="000274CA" w:rsidRPr="00CF4983" w:rsidRDefault="000274CA" w:rsidP="000274CA">
      <w:pPr>
        <w:autoSpaceDE w:val="0"/>
        <w:rPr>
          <w:rFonts w:ascii="Comic Sans MS" w:hAnsi="Comic Sans MS" w:cs="TrebuchetMS"/>
          <w:sz w:val="20"/>
        </w:rPr>
      </w:pPr>
    </w:p>
    <w:p w:rsidR="004802F3" w:rsidRPr="00CF4983" w:rsidRDefault="004802F3" w:rsidP="004802F3">
      <w:pPr>
        <w:autoSpaceDE w:val="0"/>
        <w:rPr>
          <w:rFonts w:ascii="Comic Sans MS" w:hAnsi="Comic Sans MS" w:cs="TrebuchetMS"/>
          <w:b/>
          <w:i/>
          <w:sz w:val="20"/>
        </w:rPr>
      </w:pPr>
      <w:r w:rsidRPr="00CF4983">
        <w:rPr>
          <w:rFonts w:ascii="Comic Sans MS" w:hAnsi="Comic Sans MS" w:cs="TrebuchetMS"/>
          <w:sz w:val="20"/>
        </w:rPr>
        <w:t>Geef als ouder</w:t>
      </w:r>
      <w:r w:rsidR="000274CA">
        <w:rPr>
          <w:rFonts w:ascii="Comic Sans MS" w:hAnsi="Comic Sans MS" w:cs="TrebuchetMS"/>
          <w:sz w:val="20"/>
        </w:rPr>
        <w:t xml:space="preserve"> thuis</w:t>
      </w:r>
      <w:r w:rsidRPr="00CF4983">
        <w:rPr>
          <w:rFonts w:ascii="Comic Sans MS" w:hAnsi="Comic Sans MS" w:cs="TrebuchetMS"/>
          <w:sz w:val="20"/>
        </w:rPr>
        <w:t xml:space="preserve"> het goede voorbeeld: spreek niet negatief over een ander of de school waar uw kind bij is! </w:t>
      </w:r>
      <w:r w:rsidRPr="00CF4983">
        <w:rPr>
          <w:rFonts w:ascii="Comic Sans MS" w:hAnsi="Comic Sans MS" w:cs="TrebuchetMS"/>
          <w:b/>
          <w:i/>
          <w:sz w:val="20"/>
        </w:rPr>
        <w:t xml:space="preserve">Wees ook </w:t>
      </w:r>
      <w:r w:rsidR="0033271A" w:rsidRPr="00CF4983">
        <w:rPr>
          <w:rFonts w:ascii="Comic Sans MS" w:hAnsi="Comic Sans MS" w:cs="TrebuchetMS"/>
          <w:b/>
          <w:i/>
          <w:sz w:val="20"/>
        </w:rPr>
        <w:t>een kanjer en spreek de kanjertaal!</w:t>
      </w:r>
    </w:p>
    <w:p w:rsidR="00A13D01" w:rsidRPr="00CF4983" w:rsidRDefault="00A13D01" w:rsidP="00A13D01">
      <w:pPr>
        <w:pStyle w:val="Kop2"/>
        <w:numPr>
          <w:ilvl w:val="0"/>
          <w:numId w:val="0"/>
        </w:numPr>
        <w:ind w:left="576" w:hanging="576"/>
        <w:rPr>
          <w:rFonts w:ascii="Comic Sans MS" w:hAnsi="Comic Sans MS" w:cs="TrebuchetMS"/>
          <w:sz w:val="20"/>
        </w:rPr>
      </w:pPr>
    </w:p>
    <w:p w:rsidR="00A13D01" w:rsidRPr="00CF4983" w:rsidRDefault="00A13D01" w:rsidP="00A13D01">
      <w:pPr>
        <w:pStyle w:val="Kop2"/>
        <w:numPr>
          <w:ilvl w:val="0"/>
          <w:numId w:val="0"/>
        </w:numPr>
        <w:ind w:left="576" w:hanging="576"/>
        <w:rPr>
          <w:rFonts w:ascii="Comic Sans MS" w:hAnsi="Comic Sans MS" w:cs="TrebuchetMS"/>
          <w:sz w:val="20"/>
        </w:rPr>
      </w:pPr>
    </w:p>
    <w:p w:rsidR="00A13D01" w:rsidRPr="00CF4983" w:rsidRDefault="00A13D01" w:rsidP="00A13D01">
      <w:pPr>
        <w:pStyle w:val="Kop2"/>
        <w:numPr>
          <w:ilvl w:val="0"/>
          <w:numId w:val="0"/>
        </w:numPr>
        <w:ind w:left="576" w:hanging="576"/>
        <w:rPr>
          <w:rFonts w:ascii="Comic Sans MS" w:hAnsi="Comic Sans MS" w:cs="TrebuchetMS"/>
          <w:sz w:val="20"/>
        </w:rPr>
      </w:pPr>
      <w:r w:rsidRPr="00CF4983">
        <w:rPr>
          <w:rFonts w:ascii="Comic Sans MS" w:hAnsi="Comic Sans MS"/>
          <w:noProof/>
          <w:sz w:val="20"/>
          <w:lang w:eastAsia="nl-NL"/>
        </w:rPr>
        <w:drawing>
          <wp:anchor distT="0" distB="0" distL="114300" distR="114300" simplePos="0" relativeHeight="251661312" behindDoc="1" locked="0" layoutInCell="1" allowOverlap="1">
            <wp:simplePos x="0" y="0"/>
            <wp:positionH relativeFrom="column">
              <wp:posOffset>-277495</wp:posOffset>
            </wp:positionH>
            <wp:positionV relativeFrom="paragraph">
              <wp:posOffset>17780</wp:posOffset>
            </wp:positionV>
            <wp:extent cx="1885950" cy="1833245"/>
            <wp:effectExtent l="0" t="0" r="0" b="0"/>
            <wp:wrapTight wrapText="bothSides">
              <wp:wrapPolygon edited="0">
                <wp:start x="0" y="0"/>
                <wp:lineTo x="0" y="21323"/>
                <wp:lineTo x="21382" y="21323"/>
                <wp:lineTo x="21382" y="0"/>
                <wp:lineTo x="0" y="0"/>
              </wp:wrapPolygon>
            </wp:wrapTight>
            <wp:docPr id="7" name="Afbeelding 7" descr="http://lightofwisdomschool.files.wordpress.com/2011/06/after_school_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ghtofwisdomschool.files.wordpress.com/2011/06/after_school_care.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885950" cy="183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983">
        <w:rPr>
          <w:rFonts w:ascii="Comic Sans MS" w:hAnsi="Comic Sans MS"/>
          <w:bCs/>
          <w:sz w:val="20"/>
          <w:u w:val="single"/>
        </w:rPr>
        <w:t>Computer/tabletgebruik</w:t>
      </w:r>
    </w:p>
    <w:p w:rsidR="0033271A" w:rsidRPr="00CF4983" w:rsidRDefault="00A13D01" w:rsidP="00A13D01">
      <w:pPr>
        <w:pStyle w:val="Plattetekst"/>
      </w:pPr>
      <w:r w:rsidRPr="00CF4983">
        <w:t>De computer</w:t>
      </w:r>
      <w:r w:rsidR="000274CA">
        <w:t xml:space="preserve"> of tablet</w:t>
      </w:r>
      <w:r w:rsidRPr="00CF4983">
        <w:t xml:space="preserve"> wordt gebruikt ter ondersteuning van het onderwijs. </w:t>
      </w:r>
      <w:r w:rsidR="0033271A" w:rsidRPr="00CF4983">
        <w:t>Het is een manier om extra te oefenen.</w:t>
      </w:r>
    </w:p>
    <w:p w:rsidR="00A13D01" w:rsidRPr="00CF4983" w:rsidRDefault="00A13D01" w:rsidP="00A13D01">
      <w:pPr>
        <w:pStyle w:val="Plattetekst"/>
      </w:pPr>
      <w:r w:rsidRPr="00CF4983">
        <w:t xml:space="preserve">We hebben programma’s voor spelling, rekenen en woordenschat. </w:t>
      </w:r>
    </w:p>
    <w:p w:rsidR="00A13D01" w:rsidRPr="00CF4983" w:rsidRDefault="00A13D01" w:rsidP="00A13D01">
      <w:pPr>
        <w:rPr>
          <w:rFonts w:ascii="Comic Sans MS" w:hAnsi="Comic Sans MS"/>
          <w:sz w:val="20"/>
        </w:rPr>
      </w:pPr>
    </w:p>
    <w:p w:rsidR="00A13D01" w:rsidRPr="00CF4983" w:rsidRDefault="00A13D01" w:rsidP="00A13D01">
      <w:pPr>
        <w:pStyle w:val="Kop2"/>
        <w:rPr>
          <w:rFonts w:ascii="Comic Sans MS" w:hAnsi="Comic Sans MS"/>
          <w:bCs/>
          <w:sz w:val="20"/>
          <w:u w:val="single"/>
        </w:rPr>
      </w:pPr>
      <w:r w:rsidRPr="00CF4983">
        <w:rPr>
          <w:rFonts w:ascii="Comic Sans MS" w:hAnsi="Comic Sans MS"/>
          <w:bCs/>
          <w:sz w:val="20"/>
          <w:u w:val="single"/>
        </w:rPr>
        <w:t>Muziek</w:t>
      </w:r>
    </w:p>
    <w:p w:rsidR="00A13D01" w:rsidRPr="00CF4983" w:rsidRDefault="00A13D01" w:rsidP="00A13D01">
      <w:pPr>
        <w:pStyle w:val="Plattetekst"/>
        <w:rPr>
          <w:rFonts w:cs="Arial"/>
        </w:rPr>
      </w:pPr>
      <w:r w:rsidRPr="00CF4983">
        <w:rPr>
          <w:rFonts w:cs="Arial"/>
        </w:rPr>
        <w:t>Muziekl</w:t>
      </w:r>
      <w:r w:rsidR="006027E4" w:rsidRPr="00CF4983">
        <w:rPr>
          <w:rFonts w:cs="Arial"/>
        </w:rPr>
        <w:t>es wordt in groep 3</w:t>
      </w:r>
      <w:r w:rsidRPr="00CF4983">
        <w:rPr>
          <w:rFonts w:cs="Arial"/>
        </w:rPr>
        <w:t xml:space="preserve"> verzorgd door meester </w:t>
      </w:r>
      <w:r w:rsidR="00EE6EDE" w:rsidRPr="00CF4983">
        <w:rPr>
          <w:rFonts w:cs="Arial"/>
        </w:rPr>
        <w:t xml:space="preserve">Berry. Hij komt iedere maandag om 8.15 uur in onze groep voor een half uur muziekles. Wij starten de week </w:t>
      </w:r>
      <w:r w:rsidR="00C8122A" w:rsidRPr="00CF4983">
        <w:rPr>
          <w:rFonts w:cs="Arial"/>
        </w:rPr>
        <w:t>dus op een vrolijke, ontspannen wijze!</w:t>
      </w:r>
    </w:p>
    <w:p w:rsidR="00A13D01" w:rsidRPr="00CF4983" w:rsidRDefault="00A13D01" w:rsidP="00A13D01">
      <w:pPr>
        <w:pStyle w:val="Plattetekst"/>
        <w:rPr>
          <w:b/>
          <w:u w:val="single"/>
        </w:rPr>
      </w:pPr>
    </w:p>
    <w:p w:rsidR="00A13D01" w:rsidRPr="00CF4983" w:rsidRDefault="00A13D01" w:rsidP="00A13D01">
      <w:pPr>
        <w:rPr>
          <w:rFonts w:ascii="Comic Sans MS" w:hAnsi="Comic Sans MS"/>
          <w:b/>
          <w:sz w:val="20"/>
          <w:u w:val="single"/>
        </w:rPr>
      </w:pPr>
    </w:p>
    <w:p w:rsidR="00A13D01" w:rsidRPr="00CF4983" w:rsidRDefault="00A13D01" w:rsidP="00A13D01">
      <w:pPr>
        <w:rPr>
          <w:rFonts w:ascii="Comic Sans MS" w:hAnsi="Comic Sans MS"/>
          <w:b/>
          <w:sz w:val="20"/>
          <w:u w:val="single"/>
        </w:rPr>
      </w:pPr>
      <w:r w:rsidRPr="00CF4983">
        <w:rPr>
          <w:rFonts w:ascii="Comic Sans MS" w:hAnsi="Comic Sans MS"/>
          <w:b/>
          <w:sz w:val="20"/>
          <w:u w:val="single"/>
        </w:rPr>
        <w:t>Verjaardag</w:t>
      </w:r>
    </w:p>
    <w:p w:rsidR="00A13D01" w:rsidRPr="00CF4983" w:rsidRDefault="00A13D01" w:rsidP="00A13D01">
      <w:pPr>
        <w:rPr>
          <w:rFonts w:ascii="Comic Sans MS" w:hAnsi="Comic Sans MS"/>
          <w:sz w:val="20"/>
        </w:rPr>
      </w:pPr>
      <w:r w:rsidRPr="00CF4983">
        <w:rPr>
          <w:rFonts w:ascii="Comic Sans MS" w:hAnsi="Comic Sans MS"/>
          <w:sz w:val="20"/>
        </w:rPr>
        <w:t>Wanneer een kind jarig is mag hij of zij natuurlijk trakteren.</w:t>
      </w:r>
    </w:p>
    <w:p w:rsidR="00C8122A" w:rsidRPr="00CF4983" w:rsidRDefault="00A13D01" w:rsidP="00A13D01">
      <w:pPr>
        <w:rPr>
          <w:rFonts w:ascii="Comic Sans MS" w:hAnsi="Comic Sans MS"/>
          <w:sz w:val="20"/>
        </w:rPr>
      </w:pPr>
      <w:r w:rsidRPr="00CF4983">
        <w:rPr>
          <w:rFonts w:ascii="Comic Sans MS" w:hAnsi="Comic Sans MS"/>
          <w:sz w:val="20"/>
        </w:rPr>
        <w:t>Liefst iets “gezonds”. Het feestvarken mag ook de juffen en meesters trakteren en op een mooie kaart laten schrijven. Deze traktatie kan dezelfde zijn als die van d</w:t>
      </w:r>
      <w:r w:rsidR="00C8122A" w:rsidRPr="00CF4983">
        <w:rPr>
          <w:rFonts w:ascii="Comic Sans MS" w:hAnsi="Comic Sans MS"/>
          <w:sz w:val="20"/>
        </w:rPr>
        <w:t xml:space="preserve">e kinderen! </w:t>
      </w:r>
    </w:p>
    <w:p w:rsidR="0033271A" w:rsidRPr="00CF4983" w:rsidRDefault="0033271A" w:rsidP="00A13D01">
      <w:pPr>
        <w:rPr>
          <w:rFonts w:ascii="Comic Sans MS" w:hAnsi="Comic Sans MS"/>
          <w:sz w:val="20"/>
        </w:rPr>
      </w:pPr>
      <w:r w:rsidRPr="00CF4983">
        <w:rPr>
          <w:rFonts w:ascii="Comic Sans MS" w:hAnsi="Comic Sans MS"/>
          <w:sz w:val="20"/>
        </w:rPr>
        <w:t xml:space="preserve"> Het jarige kind wordt die dag in het zonnetje gezet: een ver</w:t>
      </w:r>
      <w:r w:rsidR="00C8122A" w:rsidRPr="00CF4983">
        <w:rPr>
          <w:rFonts w:ascii="Comic Sans MS" w:hAnsi="Comic Sans MS"/>
          <w:sz w:val="20"/>
        </w:rPr>
        <w:t>sierde stoel, de slingers, een kaarsje op tafel</w:t>
      </w:r>
      <w:r w:rsidRPr="00CF4983">
        <w:rPr>
          <w:rFonts w:ascii="Comic Sans MS" w:hAnsi="Comic Sans MS"/>
          <w:sz w:val="20"/>
        </w:rPr>
        <w:t xml:space="preserve"> en een klein cadeautje horen daarbij!</w:t>
      </w:r>
    </w:p>
    <w:p w:rsidR="00A13D01" w:rsidRPr="00CF4983" w:rsidRDefault="00A13D01" w:rsidP="00A13D01">
      <w:pPr>
        <w:rPr>
          <w:rFonts w:ascii="Comic Sans MS" w:hAnsi="Comic Sans MS"/>
          <w:sz w:val="20"/>
        </w:rPr>
      </w:pPr>
    </w:p>
    <w:p w:rsidR="00A13D01" w:rsidRPr="00CF4983" w:rsidRDefault="00A13D01" w:rsidP="00A13D01">
      <w:pPr>
        <w:rPr>
          <w:rFonts w:ascii="Comic Sans MS" w:hAnsi="Comic Sans MS"/>
          <w:sz w:val="20"/>
        </w:rPr>
      </w:pPr>
    </w:p>
    <w:p w:rsidR="00A13D01" w:rsidRPr="00CF4983" w:rsidRDefault="00A13D01" w:rsidP="00A13D01">
      <w:pPr>
        <w:pStyle w:val="Kop3"/>
        <w:rPr>
          <w:rFonts w:ascii="Comic Sans MS" w:hAnsi="Comic Sans MS"/>
          <w:b/>
          <w:bCs/>
          <w:sz w:val="20"/>
        </w:rPr>
      </w:pPr>
      <w:r w:rsidRPr="00CF4983">
        <w:rPr>
          <w:rFonts w:ascii="Comic Sans MS" w:hAnsi="Comic Sans MS"/>
          <w:noProof/>
          <w:sz w:val="20"/>
          <w:lang w:eastAsia="nl-NL"/>
        </w:rPr>
        <w:drawing>
          <wp:anchor distT="0" distB="0" distL="114935" distR="114935" simplePos="0" relativeHeight="251659264" behindDoc="0" locked="0" layoutInCell="1" allowOverlap="1">
            <wp:simplePos x="0" y="0"/>
            <wp:positionH relativeFrom="column">
              <wp:posOffset>66040</wp:posOffset>
            </wp:positionH>
            <wp:positionV relativeFrom="paragraph">
              <wp:posOffset>68580</wp:posOffset>
            </wp:positionV>
            <wp:extent cx="1599565" cy="1189990"/>
            <wp:effectExtent l="0" t="0" r="63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99565" cy="1189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F4983">
        <w:rPr>
          <w:rFonts w:ascii="Comic Sans MS" w:hAnsi="Comic Sans MS"/>
          <w:b/>
          <w:bCs/>
          <w:sz w:val="20"/>
        </w:rPr>
        <w:t>Leerlingvolg systeem</w:t>
      </w:r>
    </w:p>
    <w:p w:rsidR="0033271A" w:rsidRPr="00CF4983" w:rsidRDefault="0033271A" w:rsidP="0033271A">
      <w:pPr>
        <w:rPr>
          <w:rFonts w:ascii="Comic Sans MS" w:hAnsi="Comic Sans MS"/>
          <w:sz w:val="20"/>
        </w:rPr>
      </w:pPr>
      <w:r w:rsidRPr="00CF4983">
        <w:rPr>
          <w:rFonts w:ascii="Comic Sans MS" w:hAnsi="Comic Sans MS"/>
          <w:sz w:val="20"/>
        </w:rPr>
        <w:t>Door te observeren, werk te analyseren en regelmatig te toetsen, houden we de ontwikkeling van uw kind goed in de gaten!</w:t>
      </w:r>
    </w:p>
    <w:p w:rsidR="0033271A" w:rsidRPr="00CF4983" w:rsidRDefault="0033271A" w:rsidP="0033271A">
      <w:pPr>
        <w:rPr>
          <w:rFonts w:ascii="Comic Sans MS" w:hAnsi="Comic Sans MS"/>
          <w:sz w:val="20"/>
        </w:rPr>
      </w:pPr>
      <w:r w:rsidRPr="00CF4983">
        <w:rPr>
          <w:rFonts w:ascii="Comic Sans MS" w:hAnsi="Comic Sans MS"/>
          <w:sz w:val="20"/>
        </w:rPr>
        <w:t>Naast de toetsen uit de methodes en de lees-signaleringstoetsen, maken we ook gebruik van toetsen van het CITO.</w:t>
      </w:r>
    </w:p>
    <w:p w:rsidR="00A13D01" w:rsidRPr="00CF4983" w:rsidRDefault="00A13D01" w:rsidP="00A13D01">
      <w:pPr>
        <w:pStyle w:val="Plattetekst"/>
      </w:pPr>
      <w:r w:rsidRPr="00CF4983">
        <w:t>Toetsen die we op dit moment doen zijn:</w:t>
      </w:r>
    </w:p>
    <w:p w:rsidR="0033271A" w:rsidRPr="00CF4983" w:rsidRDefault="0033271A" w:rsidP="00A13D01">
      <w:pPr>
        <w:pStyle w:val="Plattetekst"/>
      </w:pPr>
    </w:p>
    <w:p w:rsidR="0033271A" w:rsidRPr="00CF4983" w:rsidRDefault="0033271A" w:rsidP="00A13D01">
      <w:pPr>
        <w:pStyle w:val="Plattetekst"/>
      </w:pPr>
    </w:p>
    <w:p w:rsidR="00A13D01" w:rsidRPr="00CF4983" w:rsidRDefault="00A13D01" w:rsidP="00A13D01">
      <w:pPr>
        <w:pStyle w:val="Lijst"/>
        <w:numPr>
          <w:ilvl w:val="0"/>
          <w:numId w:val="2"/>
        </w:numPr>
        <w:rPr>
          <w:rFonts w:ascii="Comic Sans MS" w:hAnsi="Comic Sans MS"/>
          <w:sz w:val="20"/>
        </w:rPr>
      </w:pPr>
      <w:r w:rsidRPr="00CF4983">
        <w:rPr>
          <w:rFonts w:ascii="Comic Sans MS" w:hAnsi="Comic Sans MS"/>
          <w:sz w:val="20"/>
        </w:rPr>
        <w:t>Spelling</w:t>
      </w:r>
    </w:p>
    <w:p w:rsidR="00A13D01" w:rsidRPr="00CF4983" w:rsidRDefault="00A13D01" w:rsidP="00A13D01">
      <w:pPr>
        <w:pStyle w:val="Lijst"/>
        <w:numPr>
          <w:ilvl w:val="0"/>
          <w:numId w:val="2"/>
        </w:numPr>
        <w:rPr>
          <w:rFonts w:ascii="Comic Sans MS" w:hAnsi="Comic Sans MS"/>
          <w:sz w:val="20"/>
        </w:rPr>
      </w:pPr>
      <w:r w:rsidRPr="00CF4983">
        <w:rPr>
          <w:rFonts w:ascii="Comic Sans MS" w:hAnsi="Comic Sans MS"/>
          <w:sz w:val="20"/>
        </w:rPr>
        <w:t>Rekenen en wiskunde</w:t>
      </w:r>
    </w:p>
    <w:p w:rsidR="00A13D01" w:rsidRPr="00CF4983" w:rsidRDefault="0033271A" w:rsidP="00A13D01">
      <w:pPr>
        <w:pStyle w:val="Lijst"/>
        <w:numPr>
          <w:ilvl w:val="0"/>
          <w:numId w:val="2"/>
        </w:numPr>
        <w:rPr>
          <w:rFonts w:ascii="Comic Sans MS" w:hAnsi="Comic Sans MS"/>
          <w:sz w:val="20"/>
        </w:rPr>
      </w:pPr>
      <w:r w:rsidRPr="00CF4983">
        <w:rPr>
          <w:rFonts w:ascii="Comic Sans MS" w:hAnsi="Comic Sans MS"/>
          <w:sz w:val="20"/>
        </w:rPr>
        <w:t>Begrijpend luisteren</w:t>
      </w:r>
    </w:p>
    <w:p w:rsidR="00A13D01" w:rsidRPr="00CF4983" w:rsidRDefault="00A13D01" w:rsidP="00A13D01">
      <w:pPr>
        <w:pStyle w:val="Lijst"/>
        <w:numPr>
          <w:ilvl w:val="0"/>
          <w:numId w:val="2"/>
        </w:numPr>
        <w:rPr>
          <w:rFonts w:ascii="Comic Sans MS" w:hAnsi="Comic Sans MS"/>
          <w:sz w:val="20"/>
        </w:rPr>
      </w:pPr>
      <w:r w:rsidRPr="00CF4983">
        <w:rPr>
          <w:rFonts w:ascii="Comic Sans MS" w:hAnsi="Comic Sans MS"/>
          <w:sz w:val="20"/>
        </w:rPr>
        <w:t>Technisch lezen</w:t>
      </w:r>
    </w:p>
    <w:p w:rsidR="0033271A" w:rsidRPr="00CF4983" w:rsidRDefault="0033271A" w:rsidP="00A13D01">
      <w:pPr>
        <w:pStyle w:val="Lijst"/>
        <w:numPr>
          <w:ilvl w:val="0"/>
          <w:numId w:val="2"/>
        </w:numPr>
        <w:rPr>
          <w:rFonts w:ascii="Comic Sans MS" w:hAnsi="Comic Sans MS"/>
          <w:sz w:val="20"/>
        </w:rPr>
      </w:pPr>
      <w:r w:rsidRPr="00CF4983">
        <w:rPr>
          <w:rFonts w:ascii="Comic Sans MS" w:hAnsi="Comic Sans MS"/>
          <w:sz w:val="20"/>
        </w:rPr>
        <w:t>Begrijpend lezen</w:t>
      </w:r>
    </w:p>
    <w:p w:rsidR="00A13D01" w:rsidRPr="00CF4983" w:rsidRDefault="00A13D01" w:rsidP="0033271A">
      <w:pPr>
        <w:pStyle w:val="Lijst"/>
        <w:ind w:left="360" w:firstLine="0"/>
        <w:rPr>
          <w:rFonts w:ascii="Comic Sans MS" w:hAnsi="Comic Sans MS"/>
          <w:sz w:val="20"/>
        </w:rPr>
      </w:pPr>
    </w:p>
    <w:p w:rsidR="00A13D01" w:rsidRPr="00CF4983" w:rsidRDefault="00A13D01" w:rsidP="00A13D01">
      <w:pPr>
        <w:pStyle w:val="Plattetekst"/>
      </w:pPr>
      <w:r w:rsidRPr="00CF4983">
        <w:lastRenderedPageBreak/>
        <w:t>Deze toetsen delen de kinderen in naar niveau, name</w:t>
      </w:r>
      <w:r w:rsidR="0033271A" w:rsidRPr="00CF4983">
        <w:t>lijk een schaal die loopt van A naar E. D</w:t>
      </w:r>
      <w:r w:rsidRPr="00CF4983">
        <w:t xml:space="preserve">e CITO-scores </w:t>
      </w:r>
      <w:r w:rsidR="0033271A" w:rsidRPr="00CF4983">
        <w:t>zijn landelijk genormeerd.</w:t>
      </w:r>
      <w:r w:rsidRPr="00CF4983">
        <w:t xml:space="preserve"> De CITO-niveaus geven aan waar een kind zich bevindt in vergelijking met leef</w:t>
      </w:r>
      <w:r w:rsidR="0033271A" w:rsidRPr="00CF4983">
        <w:t>tijdgenoten.</w:t>
      </w:r>
    </w:p>
    <w:p w:rsidR="00C8122A" w:rsidRPr="00CF4983" w:rsidRDefault="00C8122A" w:rsidP="00A13D01">
      <w:pPr>
        <w:pStyle w:val="Plattetekst"/>
      </w:pPr>
      <w:r w:rsidRPr="00CF4983">
        <w:t>In groep 3 houden we het lees- en spellingsproces natuurlijk extra goed in de gaten! Op een aantal vaste momenten in het schooljaar wordt u kind getoetst d.m.v. de leessignalering. Deze toets wordt 1 op 1 afgenomen door de eigen leerkracht of intern begeleider.</w:t>
      </w:r>
    </w:p>
    <w:p w:rsidR="00A13D01" w:rsidRPr="00CF4983" w:rsidRDefault="00A13D01" w:rsidP="00A13D01">
      <w:pPr>
        <w:pStyle w:val="Plattetekst"/>
      </w:pPr>
      <w:r w:rsidRPr="00CF4983">
        <w:t xml:space="preserve"> </w:t>
      </w:r>
    </w:p>
    <w:p w:rsidR="00A13D01" w:rsidRPr="00CF4983" w:rsidRDefault="00A13D01" w:rsidP="00A13D01">
      <w:pPr>
        <w:rPr>
          <w:rFonts w:ascii="Comic Sans MS" w:hAnsi="Comic Sans MS"/>
          <w:b/>
          <w:bCs/>
          <w:sz w:val="20"/>
          <w:u w:val="single"/>
        </w:rPr>
      </w:pPr>
    </w:p>
    <w:p w:rsidR="00A13D01" w:rsidRPr="00CF4983" w:rsidRDefault="00A13D01" w:rsidP="00A13D01">
      <w:pPr>
        <w:rPr>
          <w:rFonts w:ascii="Comic Sans MS" w:hAnsi="Comic Sans MS"/>
          <w:b/>
          <w:bCs/>
          <w:sz w:val="20"/>
          <w:u w:val="single"/>
        </w:rPr>
      </w:pPr>
      <w:r w:rsidRPr="00CF4983">
        <w:rPr>
          <w:rFonts w:ascii="Comic Sans MS" w:hAnsi="Comic Sans MS"/>
          <w:b/>
          <w:bCs/>
          <w:sz w:val="20"/>
          <w:u w:val="single"/>
        </w:rPr>
        <w:t>Praten met de leerkracht</w:t>
      </w:r>
    </w:p>
    <w:p w:rsidR="00A13D01" w:rsidRPr="00CF4983" w:rsidRDefault="00A13D01" w:rsidP="00A13D01">
      <w:pPr>
        <w:pStyle w:val="Plattetekst"/>
        <w:rPr>
          <w:iCs w:val="0"/>
        </w:rPr>
      </w:pPr>
      <w:r w:rsidRPr="00CF4983">
        <w:rPr>
          <w:iCs w:val="0"/>
        </w:rPr>
        <w:t xml:space="preserve">De </w:t>
      </w:r>
      <w:r w:rsidR="0033271A" w:rsidRPr="00CF4983">
        <w:rPr>
          <w:iCs w:val="0"/>
        </w:rPr>
        <w:t xml:space="preserve">vaste </w:t>
      </w:r>
      <w:r w:rsidRPr="00CF4983">
        <w:rPr>
          <w:iCs w:val="0"/>
        </w:rPr>
        <w:t xml:space="preserve">contactavonden vinden plaats in november en in februari na het rapport. In juli nog eens als ouders of leerkrachten hier behoefte aan hebben.  Wilt u tussendoor iets vragen, dan kan dit na schooltijd. </w:t>
      </w:r>
      <w:r w:rsidR="00CF2497" w:rsidRPr="00CF4983">
        <w:rPr>
          <w:iCs w:val="0"/>
        </w:rPr>
        <w:t xml:space="preserve"> Voor schooltijd is de tijd beperkt en is het vaak hectisch. Korte mededel</w:t>
      </w:r>
      <w:r w:rsidR="00C8122A" w:rsidRPr="00CF4983">
        <w:rPr>
          <w:iCs w:val="0"/>
        </w:rPr>
        <w:t>ingen kunt u noteren in ons klassenboek dat bij de postvakjes van de kinderen ligt.</w:t>
      </w:r>
      <w:r w:rsidR="00CF2497" w:rsidRPr="00CF4983">
        <w:rPr>
          <w:iCs w:val="0"/>
        </w:rPr>
        <w:t xml:space="preserve"> </w:t>
      </w:r>
      <w:r w:rsidRPr="00CF4983">
        <w:rPr>
          <w:iCs w:val="0"/>
        </w:rPr>
        <w:t>Heeft u behoefte aan een langer gesprek, maakt u dan even een afspraak.</w:t>
      </w:r>
    </w:p>
    <w:p w:rsidR="00A13D01" w:rsidRPr="00CF4983" w:rsidRDefault="00A13D01" w:rsidP="00A13D01">
      <w:pPr>
        <w:rPr>
          <w:rFonts w:ascii="Comic Sans MS" w:hAnsi="Comic Sans MS"/>
          <w:sz w:val="20"/>
        </w:rPr>
      </w:pPr>
    </w:p>
    <w:p w:rsidR="0033271A" w:rsidRPr="00CF4983" w:rsidRDefault="00A13D01" w:rsidP="0033271A">
      <w:pPr>
        <w:rPr>
          <w:rFonts w:ascii="Comic Sans MS" w:hAnsi="Comic Sans MS"/>
          <w:b/>
          <w:bCs/>
          <w:sz w:val="20"/>
          <w:u w:val="single"/>
        </w:rPr>
      </w:pPr>
      <w:r w:rsidRPr="00CF4983">
        <w:rPr>
          <w:rFonts w:ascii="Comic Sans MS" w:hAnsi="Comic Sans MS"/>
          <w:b/>
          <w:bCs/>
          <w:sz w:val="20"/>
          <w:u w:val="single"/>
        </w:rPr>
        <w:t>Intern begeleider</w:t>
      </w:r>
    </w:p>
    <w:p w:rsidR="00A13D01" w:rsidRPr="00CF4983" w:rsidRDefault="0033271A" w:rsidP="0033271A">
      <w:pPr>
        <w:rPr>
          <w:rFonts w:ascii="Comic Sans MS" w:hAnsi="Comic Sans MS"/>
          <w:b/>
          <w:bCs/>
          <w:sz w:val="20"/>
          <w:u w:val="single"/>
        </w:rPr>
      </w:pPr>
      <w:r w:rsidRPr="00CF4983">
        <w:rPr>
          <w:rFonts w:ascii="Comic Sans MS" w:hAnsi="Comic Sans MS"/>
          <w:sz w:val="20"/>
        </w:rPr>
        <w:t xml:space="preserve"> Stefanie van Ham-Visser is onze</w:t>
      </w:r>
      <w:r w:rsidR="00A13D01" w:rsidRPr="00CF4983">
        <w:rPr>
          <w:rFonts w:ascii="Comic Sans MS" w:hAnsi="Comic Sans MS"/>
          <w:sz w:val="20"/>
        </w:rPr>
        <w:t xml:space="preserve"> interne begeleider. </w:t>
      </w:r>
      <w:r w:rsidRPr="00CF4983">
        <w:rPr>
          <w:rFonts w:ascii="Comic Sans MS" w:hAnsi="Comic Sans MS"/>
          <w:sz w:val="20"/>
        </w:rPr>
        <w:t>Wij kunnen haar vragen om advies, een observatie, het individueel toetsen of verder</w:t>
      </w:r>
      <w:r w:rsidR="00C8122A" w:rsidRPr="00CF4983">
        <w:rPr>
          <w:rFonts w:ascii="Comic Sans MS" w:hAnsi="Comic Sans MS"/>
          <w:sz w:val="20"/>
        </w:rPr>
        <w:t>e</w:t>
      </w:r>
      <w:r w:rsidRPr="00CF4983">
        <w:rPr>
          <w:rFonts w:ascii="Comic Sans MS" w:hAnsi="Comic Sans MS"/>
          <w:sz w:val="20"/>
        </w:rPr>
        <w:t xml:space="preserve"> verwijzing. </w:t>
      </w:r>
      <w:r w:rsidR="00A13D01" w:rsidRPr="00CF4983">
        <w:rPr>
          <w:rFonts w:ascii="Comic Sans MS" w:hAnsi="Comic Sans MS"/>
          <w:sz w:val="20"/>
        </w:rPr>
        <w:t>Wanneer leerlingen in aanmerking komen voor een onderzoek wordt er altijd eerst vooraf met ouders overlegd .</w:t>
      </w:r>
      <w:r w:rsidRPr="00CF4983">
        <w:rPr>
          <w:rFonts w:ascii="Comic Sans MS" w:hAnsi="Comic Sans MS"/>
          <w:sz w:val="20"/>
        </w:rPr>
        <w:t xml:space="preserve">Uw kind wordt dan ook altijd </w:t>
      </w:r>
      <w:r w:rsidRPr="00CF4983">
        <w:rPr>
          <w:rFonts w:ascii="Comic Sans MS" w:hAnsi="Comic Sans MS"/>
          <w:i/>
          <w:sz w:val="20"/>
        </w:rPr>
        <w:t xml:space="preserve">samen </w:t>
      </w:r>
      <w:r w:rsidRPr="00CF4983">
        <w:rPr>
          <w:rFonts w:ascii="Comic Sans MS" w:hAnsi="Comic Sans MS"/>
          <w:sz w:val="20"/>
        </w:rPr>
        <w:t>met u besproken in het zorgteam.</w:t>
      </w:r>
    </w:p>
    <w:p w:rsidR="00A13D01" w:rsidRPr="00CF4983" w:rsidRDefault="00A13D01" w:rsidP="00A13D01">
      <w:pPr>
        <w:pStyle w:val="Plattetekst"/>
      </w:pPr>
    </w:p>
    <w:p w:rsidR="00A13D01" w:rsidRPr="00CF4983" w:rsidRDefault="00A13D01" w:rsidP="00A13D01">
      <w:pPr>
        <w:pStyle w:val="Plattetekst"/>
      </w:pPr>
    </w:p>
    <w:p w:rsidR="00A13D01" w:rsidRPr="00CF4983" w:rsidRDefault="00A13D01" w:rsidP="00A13D01">
      <w:pPr>
        <w:pStyle w:val="Plattetekst"/>
        <w:rPr>
          <w:b/>
        </w:rPr>
      </w:pPr>
      <w:r w:rsidRPr="00CF4983">
        <w:rPr>
          <w:b/>
          <w:u w:val="single"/>
        </w:rPr>
        <w:t>Schoolarts</w:t>
      </w:r>
      <w:r w:rsidRPr="00CF4983">
        <w:rPr>
          <w:b/>
        </w:rPr>
        <w:t>:</w:t>
      </w:r>
    </w:p>
    <w:p w:rsidR="00A13D01" w:rsidRPr="00CF4983" w:rsidRDefault="00A13D01" w:rsidP="00A13D01">
      <w:pPr>
        <w:pStyle w:val="Plattetekst"/>
      </w:pPr>
      <w:r w:rsidRPr="00CF4983">
        <w:t xml:space="preserve">Leerkrachten en ouders kunnen hun kinderen aanmelden bij  de schoolarts. Zij komt regelmatig op school. De data van deze bezoeken staan in het infobulletin. </w:t>
      </w:r>
      <w:r w:rsidR="006B13CC" w:rsidRPr="00CF4983">
        <w:t>Maakt u zich zelf zorgen over de groei, o</w:t>
      </w:r>
      <w:r w:rsidR="00C8122A" w:rsidRPr="00CF4983">
        <w:t>ntwikkeling of opvoeding? Dan kunt u bij haar uw zorg uitspreken en om tips vragen.</w:t>
      </w:r>
      <w:r w:rsidR="006B13CC" w:rsidRPr="00CF4983">
        <w:t xml:space="preserve"> </w:t>
      </w:r>
    </w:p>
    <w:p w:rsidR="00A13D01" w:rsidRPr="00CF4983" w:rsidRDefault="00A13D01" w:rsidP="00A13D01">
      <w:pPr>
        <w:pStyle w:val="Plattetekst"/>
        <w:rPr>
          <w:b/>
          <w:u w:val="single"/>
        </w:rPr>
      </w:pPr>
    </w:p>
    <w:p w:rsidR="00A13D01" w:rsidRPr="00CF4983" w:rsidRDefault="00A13D01" w:rsidP="00A13D01">
      <w:pPr>
        <w:pStyle w:val="Plattetekst"/>
        <w:rPr>
          <w:b/>
          <w:u w:val="single"/>
        </w:rPr>
      </w:pPr>
    </w:p>
    <w:p w:rsidR="00A13D01" w:rsidRPr="00CF4983" w:rsidRDefault="00A13D01" w:rsidP="00A13D01">
      <w:pPr>
        <w:pStyle w:val="Plattetekst"/>
        <w:rPr>
          <w:b/>
          <w:u w:val="single"/>
        </w:rPr>
      </w:pPr>
      <w:r w:rsidRPr="00CF4983">
        <w:rPr>
          <w:b/>
          <w:u w:val="single"/>
        </w:rPr>
        <w:t>Infobulletin en schoolwebsite</w:t>
      </w:r>
    </w:p>
    <w:p w:rsidR="00A13D01" w:rsidRPr="00CF4983" w:rsidRDefault="00A13D01" w:rsidP="00A13D01">
      <w:pPr>
        <w:pStyle w:val="Plattetekst"/>
      </w:pPr>
      <w:r w:rsidRPr="00CF4983">
        <w:rPr>
          <w:noProof/>
          <w:lang w:eastAsia="nl-NL"/>
        </w:rPr>
        <w:drawing>
          <wp:anchor distT="0" distB="0" distL="114300" distR="114300" simplePos="0" relativeHeight="251663360" behindDoc="1" locked="0" layoutInCell="1" allowOverlap="1">
            <wp:simplePos x="0" y="0"/>
            <wp:positionH relativeFrom="column">
              <wp:posOffset>5505450</wp:posOffset>
            </wp:positionH>
            <wp:positionV relativeFrom="paragraph">
              <wp:posOffset>502285</wp:posOffset>
            </wp:positionV>
            <wp:extent cx="996315" cy="1209675"/>
            <wp:effectExtent l="0" t="0" r="0" b="9525"/>
            <wp:wrapTight wrapText="bothSides">
              <wp:wrapPolygon edited="0">
                <wp:start x="0" y="0"/>
                <wp:lineTo x="0" y="21430"/>
                <wp:lineTo x="21063" y="21430"/>
                <wp:lineTo x="21063" y="0"/>
                <wp:lineTo x="0" y="0"/>
              </wp:wrapPolygon>
            </wp:wrapTight>
            <wp:docPr id="4" name="Afbeelding 4" descr="http://www.sintmaartenschool.nl/images/logovreedzam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ntmaartenschool.nl/images/logovreedzameschool.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99631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983">
        <w:t xml:space="preserve">Elke eerste maandag van de maand (behalve na de schoolvakantie) komt het infobulletin uit. Hierin vindt u informatie die voor de komende periode van belang is. Algemene informatie over de school vindt u in de schoolgids, die ook op onze schoolwebsite te vinden is. </w:t>
      </w:r>
    </w:p>
    <w:p w:rsidR="00490975" w:rsidRDefault="00490975">
      <w:pPr>
        <w:rPr>
          <w:rFonts w:ascii="Comic Sans MS" w:hAnsi="Comic Sans MS"/>
          <w:sz w:val="20"/>
        </w:rPr>
      </w:pPr>
    </w:p>
    <w:p w:rsidR="000274CA" w:rsidRDefault="000274CA">
      <w:pPr>
        <w:rPr>
          <w:rFonts w:ascii="Comic Sans MS" w:hAnsi="Comic Sans MS"/>
          <w:sz w:val="20"/>
          <w:u w:val="single"/>
        </w:rPr>
      </w:pPr>
      <w:r w:rsidRPr="000274CA">
        <w:rPr>
          <w:rFonts w:ascii="Comic Sans MS" w:hAnsi="Comic Sans MS"/>
          <w:b/>
          <w:sz w:val="20"/>
          <w:u w:val="single"/>
        </w:rPr>
        <w:t>Pauze en lunch</w:t>
      </w:r>
    </w:p>
    <w:p w:rsidR="000274CA" w:rsidRPr="000274CA" w:rsidRDefault="000274CA">
      <w:pPr>
        <w:rPr>
          <w:rFonts w:ascii="Comic Sans MS" w:hAnsi="Comic Sans MS"/>
          <w:sz w:val="20"/>
        </w:rPr>
      </w:pPr>
      <w:r>
        <w:rPr>
          <w:rFonts w:ascii="Comic Sans MS" w:hAnsi="Comic Sans MS"/>
          <w:sz w:val="20"/>
        </w:rPr>
        <w:t>Op dinsdag, woensdag en donderdag is de afspraak dat u uw kind groenten of fruit mee geeft voor de kleine pauze. Op maandag en vrijdag mag er eventueel een koek mee naar school. Alle verpakkingsmateriaal neemt uw kind weer mee naar huis. Een bakje en een beker is een verstandigere keuze!</w:t>
      </w:r>
    </w:p>
    <w:p w:rsidR="006B13CC" w:rsidRPr="00CF4983" w:rsidRDefault="006B13CC">
      <w:pPr>
        <w:rPr>
          <w:rFonts w:ascii="Comic Sans MS" w:hAnsi="Comic Sans MS"/>
          <w:sz w:val="20"/>
        </w:rPr>
      </w:pPr>
    </w:p>
    <w:p w:rsidR="006B13CC" w:rsidRPr="00CF4983" w:rsidRDefault="006B13CC">
      <w:pPr>
        <w:rPr>
          <w:rFonts w:ascii="Comic Sans MS" w:hAnsi="Comic Sans MS"/>
          <w:sz w:val="20"/>
        </w:rPr>
      </w:pPr>
    </w:p>
    <w:p w:rsidR="006B13CC" w:rsidRPr="00CF4983" w:rsidRDefault="006B13CC">
      <w:pPr>
        <w:rPr>
          <w:rFonts w:ascii="Comic Sans MS" w:hAnsi="Comic Sans MS"/>
          <w:sz w:val="20"/>
        </w:rPr>
      </w:pPr>
      <w:r w:rsidRPr="00CF4983">
        <w:rPr>
          <w:rFonts w:ascii="Comic Sans MS" w:hAnsi="Comic Sans MS"/>
          <w:sz w:val="20"/>
        </w:rPr>
        <w:t>In dit boekje is een hoop informatie gegeven.</w:t>
      </w:r>
    </w:p>
    <w:p w:rsidR="006B13CC" w:rsidRPr="00CF4983" w:rsidRDefault="006B13CC">
      <w:pPr>
        <w:rPr>
          <w:rFonts w:ascii="Comic Sans MS" w:hAnsi="Comic Sans MS"/>
          <w:sz w:val="20"/>
        </w:rPr>
      </w:pPr>
      <w:r w:rsidRPr="00CF4983">
        <w:rPr>
          <w:rFonts w:ascii="Comic Sans MS" w:hAnsi="Comic Sans MS"/>
          <w:sz w:val="20"/>
        </w:rPr>
        <w:t>We hebben geprobeerd om zo kort, maar ook duidelijk mogelijk iets te vertellen over groep 3.</w:t>
      </w:r>
    </w:p>
    <w:p w:rsidR="006B13CC" w:rsidRDefault="006B13CC">
      <w:pPr>
        <w:rPr>
          <w:rFonts w:ascii="Comic Sans MS" w:hAnsi="Comic Sans MS"/>
          <w:sz w:val="20"/>
        </w:rPr>
      </w:pPr>
      <w:r w:rsidRPr="00CF4983">
        <w:rPr>
          <w:rFonts w:ascii="Comic Sans MS" w:hAnsi="Comic Sans MS"/>
          <w:sz w:val="20"/>
        </w:rPr>
        <w:t>Mocht u desondanks met</w:t>
      </w:r>
      <w:r w:rsidR="000274CA">
        <w:rPr>
          <w:rFonts w:ascii="Comic Sans MS" w:hAnsi="Comic Sans MS"/>
          <w:sz w:val="20"/>
        </w:rPr>
        <w:t xml:space="preserve"> vragen blijven zitten….stel ze!</w:t>
      </w:r>
    </w:p>
    <w:p w:rsidR="000274CA" w:rsidRPr="00CF4983" w:rsidRDefault="000274CA">
      <w:pPr>
        <w:rPr>
          <w:rFonts w:ascii="Comic Sans MS" w:hAnsi="Comic Sans MS"/>
          <w:sz w:val="20"/>
        </w:rPr>
      </w:pPr>
      <w:r>
        <w:rPr>
          <w:rFonts w:ascii="Comic Sans MS" w:hAnsi="Comic Sans MS"/>
          <w:sz w:val="20"/>
        </w:rPr>
        <w:t>Bent u benieuwd</w:t>
      </w:r>
      <w:r w:rsidR="007C0FCC">
        <w:rPr>
          <w:rFonts w:ascii="Comic Sans MS" w:hAnsi="Comic Sans MS"/>
          <w:sz w:val="20"/>
        </w:rPr>
        <w:t xml:space="preserve"> naar hoe wij onderwijs geven? Wilt u een keer komen kijken? Dat kan! Maak hiervoor een afspraak bij de leerkracht.</w:t>
      </w:r>
      <w:bookmarkStart w:id="0" w:name="_GoBack"/>
      <w:bookmarkEnd w:id="0"/>
    </w:p>
    <w:p w:rsidR="006B13CC" w:rsidRPr="00CF4983" w:rsidRDefault="006B13CC">
      <w:pPr>
        <w:rPr>
          <w:rFonts w:ascii="Comic Sans MS" w:hAnsi="Comic Sans MS"/>
          <w:sz w:val="20"/>
        </w:rPr>
      </w:pPr>
    </w:p>
    <w:p w:rsidR="006B13CC" w:rsidRPr="00CF4983" w:rsidRDefault="006B13CC">
      <w:pPr>
        <w:rPr>
          <w:rFonts w:ascii="Comic Sans MS" w:hAnsi="Comic Sans MS"/>
          <w:sz w:val="20"/>
        </w:rPr>
      </w:pPr>
    </w:p>
    <w:p w:rsidR="006B13CC" w:rsidRPr="00CF4983" w:rsidRDefault="006B13CC">
      <w:pPr>
        <w:rPr>
          <w:rFonts w:ascii="Comic Sans MS" w:hAnsi="Comic Sans MS"/>
          <w:sz w:val="20"/>
        </w:rPr>
      </w:pPr>
      <w:r w:rsidRPr="00CF4983">
        <w:rPr>
          <w:rFonts w:ascii="Comic Sans MS" w:hAnsi="Comic Sans MS"/>
          <w:sz w:val="20"/>
        </w:rPr>
        <w:t>Juf Jeannette en juf Irma.</w:t>
      </w:r>
    </w:p>
    <w:sectPr w:rsidR="006B13CC" w:rsidRPr="00CF4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2AFF2B2C"/>
    <w:multiLevelType w:val="hybridMultilevel"/>
    <w:tmpl w:val="8114392A"/>
    <w:lvl w:ilvl="0" w:tplc="9CC60628">
      <w:start w:val="1"/>
      <w:numFmt w:val="decimal"/>
      <w:lvlText w:val="%1-"/>
      <w:lvlJc w:val="left"/>
      <w:pPr>
        <w:tabs>
          <w:tab w:val="num" w:pos="1065"/>
        </w:tabs>
        <w:ind w:left="1065" w:hanging="705"/>
      </w:pPr>
      <w:rPr>
        <w:rFonts w:hint="default"/>
      </w:rPr>
    </w:lvl>
    <w:lvl w:ilvl="1" w:tplc="9CC60628">
      <w:start w:val="1"/>
      <w:numFmt w:val="decimal"/>
      <w:lvlText w:val="%2-"/>
      <w:lvlJc w:val="left"/>
      <w:pPr>
        <w:tabs>
          <w:tab w:val="num" w:pos="1785"/>
        </w:tabs>
        <w:ind w:left="1785" w:hanging="705"/>
      </w:pPr>
      <w:rPr>
        <w:rFonts w:hint="default"/>
      </w:rPr>
    </w:lvl>
    <w:lvl w:ilvl="2" w:tplc="9CC60628">
      <w:start w:val="1"/>
      <w:numFmt w:val="decimal"/>
      <w:lvlText w:val="%3-"/>
      <w:lvlJc w:val="left"/>
      <w:pPr>
        <w:tabs>
          <w:tab w:val="num" w:pos="2685"/>
        </w:tabs>
        <w:ind w:left="2685" w:hanging="705"/>
      </w:pPr>
      <w:rPr>
        <w:rFonts w:hint="default"/>
      </w:rPr>
    </w:lvl>
    <w:lvl w:ilvl="3" w:tplc="53C2A21C">
      <w:start w:val="7"/>
      <w:numFmt w:val="bullet"/>
      <w:lvlText w:val="-"/>
      <w:lvlJc w:val="left"/>
      <w:pPr>
        <w:tabs>
          <w:tab w:val="num" w:pos="2880"/>
        </w:tabs>
        <w:ind w:left="2880" w:hanging="360"/>
      </w:pPr>
      <w:rPr>
        <w:rFonts w:ascii="Times New Roman" w:eastAsia="Times New Roman" w:hAnsi="Times New Roman"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01"/>
    <w:rsid w:val="000274CA"/>
    <w:rsid w:val="0033271A"/>
    <w:rsid w:val="003C2D10"/>
    <w:rsid w:val="004802F3"/>
    <w:rsid w:val="00490975"/>
    <w:rsid w:val="006027E4"/>
    <w:rsid w:val="0069472C"/>
    <w:rsid w:val="006B13CC"/>
    <w:rsid w:val="007C0FCC"/>
    <w:rsid w:val="008B3BF2"/>
    <w:rsid w:val="008B4619"/>
    <w:rsid w:val="009E064E"/>
    <w:rsid w:val="00A13D01"/>
    <w:rsid w:val="00B2393E"/>
    <w:rsid w:val="00B370BF"/>
    <w:rsid w:val="00B85ADC"/>
    <w:rsid w:val="00B9792E"/>
    <w:rsid w:val="00C453B3"/>
    <w:rsid w:val="00C8122A"/>
    <w:rsid w:val="00CF2497"/>
    <w:rsid w:val="00CF4983"/>
    <w:rsid w:val="00EE6EDE"/>
    <w:rsid w:val="00F07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803272C1-6B4F-4A55-9A5A-0DA7B776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3D01"/>
    <w:pPr>
      <w:suppressAutoHyphens/>
      <w:spacing w:after="0" w:line="240" w:lineRule="auto"/>
    </w:pPr>
    <w:rPr>
      <w:rFonts w:ascii="Arial" w:eastAsia="Times New Roman" w:hAnsi="Arial" w:cs="Times New Roman"/>
      <w:szCs w:val="20"/>
      <w:lang w:eastAsia="ar-SA"/>
    </w:rPr>
  </w:style>
  <w:style w:type="paragraph" w:styleId="Kop2">
    <w:name w:val="heading 2"/>
    <w:basedOn w:val="Standaard"/>
    <w:next w:val="Standaard"/>
    <w:link w:val="Kop2Char"/>
    <w:qFormat/>
    <w:rsid w:val="00A13D01"/>
    <w:pPr>
      <w:keepNext/>
      <w:numPr>
        <w:ilvl w:val="1"/>
        <w:numId w:val="1"/>
      </w:numPr>
      <w:outlineLvl w:val="1"/>
    </w:pPr>
    <w:rPr>
      <w:b/>
    </w:rPr>
  </w:style>
  <w:style w:type="paragraph" w:styleId="Kop3">
    <w:name w:val="heading 3"/>
    <w:basedOn w:val="Standaard"/>
    <w:next w:val="Standaard"/>
    <w:link w:val="Kop3Char"/>
    <w:qFormat/>
    <w:rsid w:val="00A13D01"/>
    <w:pPr>
      <w:keepNext/>
      <w:numPr>
        <w:ilvl w:val="2"/>
        <w:numId w:val="1"/>
      </w:numPr>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13D01"/>
    <w:rPr>
      <w:rFonts w:ascii="Arial" w:eastAsia="Times New Roman" w:hAnsi="Arial" w:cs="Times New Roman"/>
      <w:b/>
      <w:szCs w:val="20"/>
      <w:lang w:eastAsia="ar-SA"/>
    </w:rPr>
  </w:style>
  <w:style w:type="character" w:customStyle="1" w:styleId="Kop3Char">
    <w:name w:val="Kop 3 Char"/>
    <w:basedOn w:val="Standaardalinea-lettertype"/>
    <w:link w:val="Kop3"/>
    <w:rsid w:val="00A13D01"/>
    <w:rPr>
      <w:rFonts w:ascii="Arial" w:eastAsia="Times New Roman" w:hAnsi="Arial" w:cs="Times New Roman"/>
      <w:szCs w:val="20"/>
      <w:u w:val="single"/>
      <w:lang w:eastAsia="ar-SA"/>
    </w:rPr>
  </w:style>
  <w:style w:type="paragraph" w:styleId="Plattetekst">
    <w:name w:val="Body Text"/>
    <w:basedOn w:val="Standaard"/>
    <w:link w:val="PlattetekstChar"/>
    <w:rsid w:val="00A13D01"/>
    <w:rPr>
      <w:rFonts w:ascii="Comic Sans MS" w:hAnsi="Comic Sans MS"/>
      <w:iCs/>
      <w:sz w:val="20"/>
    </w:rPr>
  </w:style>
  <w:style w:type="character" w:customStyle="1" w:styleId="PlattetekstChar">
    <w:name w:val="Platte tekst Char"/>
    <w:basedOn w:val="Standaardalinea-lettertype"/>
    <w:link w:val="Plattetekst"/>
    <w:rsid w:val="00A13D01"/>
    <w:rPr>
      <w:rFonts w:ascii="Comic Sans MS" w:eastAsia="Times New Roman" w:hAnsi="Comic Sans MS" w:cs="Times New Roman"/>
      <w:iCs/>
      <w:sz w:val="20"/>
      <w:szCs w:val="20"/>
      <w:lang w:eastAsia="ar-SA"/>
    </w:rPr>
  </w:style>
  <w:style w:type="paragraph" w:styleId="Lijst">
    <w:name w:val="List"/>
    <w:basedOn w:val="Standaard"/>
    <w:rsid w:val="00A13D01"/>
    <w:pPr>
      <w:ind w:left="283" w:hanging="283"/>
    </w:pPr>
  </w:style>
  <w:style w:type="paragraph" w:styleId="Bovenkantformulier">
    <w:name w:val="HTML Top of Form"/>
    <w:basedOn w:val="Standaard"/>
    <w:next w:val="Standaard"/>
    <w:link w:val="BovenkantformulierChar"/>
    <w:hidden/>
    <w:rsid w:val="00A13D01"/>
    <w:pPr>
      <w:pBdr>
        <w:bottom w:val="single" w:sz="6" w:space="1" w:color="auto"/>
      </w:pBdr>
      <w:suppressAutoHyphens w:val="0"/>
      <w:jc w:val="center"/>
    </w:pPr>
    <w:rPr>
      <w:rFonts w:cs="Arial"/>
      <w:vanish/>
      <w:sz w:val="16"/>
      <w:szCs w:val="16"/>
      <w:lang w:eastAsia="nl-NL"/>
    </w:rPr>
  </w:style>
  <w:style w:type="character" w:customStyle="1" w:styleId="BovenkantformulierChar">
    <w:name w:val="Bovenkant formulier Char"/>
    <w:basedOn w:val="Standaardalinea-lettertype"/>
    <w:link w:val="Bovenkantformulier"/>
    <w:rsid w:val="00A13D01"/>
    <w:rPr>
      <w:rFonts w:ascii="Arial" w:eastAsia="Times New Roman" w:hAnsi="Arial" w:cs="Arial"/>
      <w:vanish/>
      <w:sz w:val="16"/>
      <w:szCs w:val="16"/>
      <w:lang w:eastAsia="nl-NL"/>
    </w:rPr>
  </w:style>
  <w:style w:type="paragraph" w:customStyle="1" w:styleId="ecxmsonormal">
    <w:name w:val="ecxmsonormal"/>
    <w:basedOn w:val="Standaard"/>
    <w:rsid w:val="00A13D01"/>
    <w:pPr>
      <w:suppressAutoHyphens w:val="0"/>
      <w:spacing w:after="324"/>
    </w:pPr>
    <w:rPr>
      <w:rFonts w:ascii="Times New Roman" w:hAnsi="Times New Roman"/>
      <w:sz w:val="24"/>
      <w:szCs w:val="24"/>
      <w:lang w:eastAsia="nl-NL"/>
    </w:rPr>
  </w:style>
  <w:style w:type="paragraph" w:customStyle="1" w:styleId="ecxmsobodytext">
    <w:name w:val="ecxmsobodytext"/>
    <w:basedOn w:val="Standaard"/>
    <w:rsid w:val="00A13D01"/>
    <w:pPr>
      <w:suppressAutoHyphens w:val="0"/>
      <w:spacing w:after="324"/>
    </w:pPr>
    <w:rPr>
      <w:rFonts w:ascii="Times New Roman" w:hAnsi="Times New Roman"/>
      <w:sz w:val="24"/>
      <w:szCs w:val="24"/>
      <w:lang w:eastAsia="nl-NL"/>
    </w:rPr>
  </w:style>
  <w:style w:type="paragraph" w:styleId="Onderkantformulier">
    <w:name w:val="HTML Bottom of Form"/>
    <w:basedOn w:val="Standaard"/>
    <w:next w:val="Standaard"/>
    <w:link w:val="OnderkantformulierChar"/>
    <w:hidden/>
    <w:rsid w:val="00A13D01"/>
    <w:pPr>
      <w:pBdr>
        <w:top w:val="single" w:sz="6" w:space="1" w:color="auto"/>
      </w:pBdr>
      <w:suppressAutoHyphens w:val="0"/>
      <w:jc w:val="center"/>
    </w:pPr>
    <w:rPr>
      <w:rFonts w:cs="Arial"/>
      <w:vanish/>
      <w:sz w:val="16"/>
      <w:szCs w:val="16"/>
      <w:lang w:eastAsia="nl-NL"/>
    </w:rPr>
  </w:style>
  <w:style w:type="character" w:customStyle="1" w:styleId="OnderkantformulierChar">
    <w:name w:val="Onderkant formulier Char"/>
    <w:basedOn w:val="Standaardalinea-lettertype"/>
    <w:link w:val="Onderkantformulier"/>
    <w:rsid w:val="00A13D01"/>
    <w:rPr>
      <w:rFonts w:ascii="Arial" w:eastAsia="Times New Roman" w:hAnsi="Arial" w:cs="Arial"/>
      <w:vanish/>
      <w:sz w:val="16"/>
      <w:szCs w:val="16"/>
      <w:lang w:eastAsia="nl-NL"/>
    </w:rPr>
  </w:style>
  <w:style w:type="paragraph" w:styleId="Geenafstand">
    <w:name w:val="No Spacing"/>
    <w:uiPriority w:val="1"/>
    <w:qFormat/>
    <w:rsid w:val="00A13D01"/>
    <w:pPr>
      <w:suppressAutoHyphens/>
      <w:spacing w:after="0" w:line="240" w:lineRule="auto"/>
    </w:pPr>
    <w:rPr>
      <w:rFonts w:ascii="Arial" w:eastAsia="Times New Roman" w:hAnsi="Arial" w:cs="Times New Roman"/>
      <w:szCs w:val="20"/>
      <w:lang w:eastAsia="ar-SA"/>
    </w:rPr>
  </w:style>
  <w:style w:type="paragraph" w:styleId="Ballontekst">
    <w:name w:val="Balloon Text"/>
    <w:basedOn w:val="Standaard"/>
    <w:link w:val="BallontekstChar"/>
    <w:uiPriority w:val="99"/>
    <w:semiHidden/>
    <w:unhideWhenUsed/>
    <w:rsid w:val="00B239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393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lschoolistanbul.org/wp-content/uploads/2010/05/school-kids.gif" TargetMode="External"/><Relationship Id="rId13" Type="http://schemas.openxmlformats.org/officeDocument/2006/relationships/control" Target="activeX/activeX2.xml"/><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http://www.nldata.nl/comenius/uimages/school1.gif" TargetMode="External"/><Relationship Id="rId7" Type="http://schemas.openxmlformats.org/officeDocument/2006/relationships/image" Target="media/image2.png"/><Relationship Id="rId12" Type="http://schemas.openxmlformats.org/officeDocument/2006/relationships/control" Target="activeX/activeX1.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allestelt.nl" TargetMode="External"/><Relationship Id="rId20" Type="http://schemas.openxmlformats.org/officeDocument/2006/relationships/image" Target="media/image9.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portal.skipov.nl/scholen/edithstein/nieuws/Gedragskalender/ook%20buiten%20school.jpg" TargetMode="External"/><Relationship Id="rId11" Type="http://schemas.openxmlformats.org/officeDocument/2006/relationships/image" Target="media/image4.wmf"/><Relationship Id="rId24" Type="http://schemas.openxmlformats.org/officeDocument/2006/relationships/image" Target="http://lightofwisdomschool.files.wordpress.com/2011/06/after_school_care.jpg" TargetMode="Externa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http://smiley.cafeswa.be/wp-content/2009/01/student.gif"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ntrol" Target="activeX/activeX3.xml"/><Relationship Id="rId22" Type="http://schemas.openxmlformats.org/officeDocument/2006/relationships/image" Target="media/image10.jpeg"/><Relationship Id="rId27" Type="http://schemas.openxmlformats.org/officeDocument/2006/relationships/image" Target="http://www.sintmaartenschool.nl/images/logovreedzameschool.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2612</Words>
  <Characters>14369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Janse</dc:creator>
  <cp:keywords/>
  <dc:description/>
  <cp:lastModifiedBy>Jeannette Janse</cp:lastModifiedBy>
  <cp:revision>8</cp:revision>
  <cp:lastPrinted>2017-09-06T14:45:00Z</cp:lastPrinted>
  <dcterms:created xsi:type="dcterms:W3CDTF">2015-09-23T13:42:00Z</dcterms:created>
  <dcterms:modified xsi:type="dcterms:W3CDTF">2017-09-11T16:44:00Z</dcterms:modified>
</cp:coreProperties>
</file>